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2A991E" w14:textId="77777777" w:rsidR="0023032F" w:rsidRPr="00932CBA" w:rsidRDefault="0023032F" w:rsidP="004E225C">
      <w:pPr>
        <w:pStyle w:val="20"/>
        <w:pageBreakBefore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536528874"/>
      <w:r w:rsidRPr="00932CBA">
        <w:rPr>
          <w:rFonts w:ascii="Calibri" w:hAnsi="Calibri" w:cs="Calibri"/>
          <w:lang w:val="el-GR"/>
        </w:rPr>
        <w:t>ΠΑΡΑΡΤΗΜΑ IΙ – Υπόδειγμα Οικονομικής Προσφοράς</w:t>
      </w:r>
      <w:bookmarkEnd w:id="0"/>
      <w:r w:rsidRPr="00932CBA">
        <w:rPr>
          <w:rFonts w:ascii="Calibri" w:hAnsi="Calibri" w:cs="Calibri"/>
          <w:lang w:val="el-GR"/>
        </w:rPr>
        <w:t xml:space="preserve"> </w:t>
      </w:r>
    </w:p>
    <w:p w14:paraId="1D40E460" w14:textId="12F38F16" w:rsidR="00111F62" w:rsidRPr="00932CBA" w:rsidRDefault="00111F62" w:rsidP="00111F62">
      <w:pPr>
        <w:widowControl w:val="0"/>
        <w:suppressAutoHyphens w:val="0"/>
        <w:spacing w:after="0"/>
        <w:ind w:left="542" w:right="84"/>
        <w:jc w:val="center"/>
        <w:rPr>
          <w:rFonts w:eastAsia="Arial"/>
          <w:szCs w:val="22"/>
          <w:lang w:val="el-GR" w:eastAsia="en-US"/>
        </w:rPr>
      </w:pPr>
      <w:r w:rsidRPr="00932CBA">
        <w:rPr>
          <w:rFonts w:eastAsia="Arial"/>
          <w:spacing w:val="-1"/>
          <w:szCs w:val="22"/>
          <w:lang w:val="el-GR" w:eastAsia="en-US"/>
        </w:rPr>
        <w:t>«ΑΝΑΓΡΑΦΟΝΤΑΙ</w:t>
      </w:r>
      <w:r w:rsidRPr="00932CBA">
        <w:rPr>
          <w:rFonts w:eastAsia="Arial"/>
          <w:spacing w:val="-3"/>
          <w:szCs w:val="22"/>
          <w:lang w:val="el-GR" w:eastAsia="en-US"/>
        </w:rPr>
        <w:t xml:space="preserve"> </w:t>
      </w:r>
      <w:r w:rsidRPr="00932CBA">
        <w:rPr>
          <w:rFonts w:eastAsia="Arial"/>
          <w:szCs w:val="22"/>
          <w:lang w:val="el-GR" w:eastAsia="en-US"/>
        </w:rPr>
        <w:t xml:space="preserve">ΤΑ </w:t>
      </w:r>
      <w:r w:rsidRPr="00932CBA">
        <w:rPr>
          <w:rFonts w:eastAsia="Arial"/>
          <w:spacing w:val="-2"/>
          <w:szCs w:val="22"/>
          <w:lang w:val="el-GR" w:eastAsia="en-US"/>
        </w:rPr>
        <w:t>ΠΛΗΡΗ</w:t>
      </w:r>
      <w:r w:rsidRPr="00932CBA">
        <w:rPr>
          <w:rFonts w:eastAsia="Arial"/>
          <w:szCs w:val="22"/>
          <w:lang w:val="el-GR" w:eastAsia="en-US"/>
        </w:rPr>
        <w:t xml:space="preserve"> </w:t>
      </w:r>
      <w:r w:rsidRPr="00932CBA">
        <w:rPr>
          <w:rFonts w:eastAsia="Arial"/>
          <w:spacing w:val="-1"/>
          <w:szCs w:val="22"/>
          <w:lang w:val="el-GR" w:eastAsia="en-US"/>
        </w:rPr>
        <w:t>ΣΤΟΙΧΕΙΑ</w:t>
      </w:r>
      <w:r w:rsidRPr="00932CBA">
        <w:rPr>
          <w:rFonts w:eastAsia="Arial"/>
          <w:spacing w:val="-2"/>
          <w:szCs w:val="22"/>
          <w:lang w:val="el-GR" w:eastAsia="en-US"/>
        </w:rPr>
        <w:t xml:space="preserve"> </w:t>
      </w:r>
      <w:r w:rsidRPr="00932CBA">
        <w:rPr>
          <w:rFonts w:eastAsia="Arial"/>
          <w:szCs w:val="22"/>
          <w:lang w:val="el-GR" w:eastAsia="en-US"/>
        </w:rPr>
        <w:t>ΤΟΥ</w:t>
      </w:r>
      <w:r w:rsidRPr="00932CBA">
        <w:rPr>
          <w:rFonts w:eastAsia="Arial"/>
          <w:spacing w:val="3"/>
          <w:szCs w:val="22"/>
          <w:lang w:val="el-GR" w:eastAsia="en-US"/>
        </w:rPr>
        <w:t xml:space="preserve"> </w:t>
      </w:r>
      <w:r w:rsidRPr="00932CBA">
        <w:rPr>
          <w:rFonts w:eastAsia="Arial"/>
          <w:spacing w:val="-2"/>
          <w:szCs w:val="22"/>
          <w:lang w:val="el-GR" w:eastAsia="en-US"/>
        </w:rPr>
        <w:t>ΣΥΜΜΕΤΕΧΟΝΤΑ (</w:t>
      </w:r>
      <w:r w:rsidRPr="00932CBA">
        <w:rPr>
          <w:rFonts w:eastAsia="Arial"/>
          <w:szCs w:val="22"/>
          <w:lang w:val="el-GR" w:eastAsia="en-US"/>
        </w:rPr>
        <w:t>επωνυμία, ονοματεπώνυμο, διεύθυνση, Τ.Κ., τηλέφωνο</w:t>
      </w:r>
      <w:r w:rsidR="00885813">
        <w:rPr>
          <w:rFonts w:eastAsia="Arial"/>
          <w:szCs w:val="22"/>
          <w:lang w:val="el-GR" w:eastAsia="en-US"/>
        </w:rPr>
        <w:t>,</w:t>
      </w:r>
      <w:r w:rsidRPr="00932CBA">
        <w:rPr>
          <w:rFonts w:eastAsia="Arial"/>
          <w:szCs w:val="22"/>
          <w:lang w:val="el-GR" w:eastAsia="en-US"/>
        </w:rPr>
        <w:t xml:space="preserve"> ηλεκτρονική διεύθυνση, Α.Φ.Μ. και Δ.Ο.Υ</w:t>
      </w:r>
      <w:r w:rsidRPr="00932CBA">
        <w:rPr>
          <w:rFonts w:eastAsia="Arial"/>
          <w:spacing w:val="-2"/>
          <w:szCs w:val="22"/>
          <w:lang w:val="el-GR" w:eastAsia="en-US"/>
        </w:rPr>
        <w:t>.)»</w:t>
      </w:r>
      <w:r w:rsidR="009B3CEB" w:rsidRPr="00932CBA">
        <w:rPr>
          <w:rFonts w:eastAsia="Arial"/>
          <w:spacing w:val="-2"/>
          <w:szCs w:val="22"/>
          <w:lang w:val="el-GR" w:eastAsia="en-US"/>
        </w:rPr>
        <w:t xml:space="preserve"> </w:t>
      </w:r>
    </w:p>
    <w:p w14:paraId="5D85ED7F" w14:textId="77777777" w:rsidR="00312692" w:rsidRPr="00932CBA" w:rsidRDefault="00312692" w:rsidP="00312692">
      <w:pPr>
        <w:rPr>
          <w:szCs w:val="22"/>
          <w:lang w:val="el-GR"/>
        </w:rPr>
      </w:pPr>
    </w:p>
    <w:p w14:paraId="54B15EF2" w14:textId="77777777" w:rsidR="00312692" w:rsidRPr="00932CBA" w:rsidRDefault="00312692" w:rsidP="00AB48E9">
      <w:pPr>
        <w:tabs>
          <w:tab w:val="left" w:pos="4962"/>
        </w:tabs>
        <w:spacing w:before="600"/>
        <w:jc w:val="center"/>
        <w:rPr>
          <w:b/>
          <w:spacing w:val="60"/>
          <w:szCs w:val="22"/>
          <w:lang w:val="el-GR"/>
        </w:rPr>
      </w:pPr>
      <w:bookmarkStart w:id="1" w:name="_GoBack"/>
      <w:bookmarkEnd w:id="1"/>
      <w:r w:rsidRPr="00932CBA">
        <w:rPr>
          <w:b/>
          <w:spacing w:val="60"/>
          <w:szCs w:val="22"/>
          <w:lang w:val="el-GR"/>
        </w:rPr>
        <w:t>ΟΙΚΟΝΟΜΙΚΗ ΠΡΟΣΦΟΡΑ</w:t>
      </w:r>
      <w:r w:rsidR="009B3CEB" w:rsidRPr="00932CBA">
        <w:rPr>
          <w:b/>
          <w:spacing w:val="60"/>
          <w:szCs w:val="22"/>
          <w:lang w:val="el-GR"/>
        </w:rPr>
        <w:t xml:space="preserve"> </w:t>
      </w:r>
    </w:p>
    <w:p w14:paraId="339447F3" w14:textId="77777777" w:rsidR="00312692" w:rsidRPr="00932CBA" w:rsidRDefault="00D12780" w:rsidP="00312692">
      <w:pPr>
        <w:jc w:val="center"/>
        <w:rPr>
          <w:szCs w:val="22"/>
          <w:shd w:val="clear" w:color="auto" w:fill="C0C0C0"/>
          <w:lang w:val="el-GR"/>
        </w:rPr>
      </w:pPr>
      <w:r w:rsidRPr="00932CBA">
        <w:rPr>
          <w:szCs w:val="22"/>
          <w:lang w:val="el-GR"/>
        </w:rPr>
        <w:t xml:space="preserve">για την  παροχή υπηρεσιών </w:t>
      </w:r>
      <w:r w:rsidR="00893D31" w:rsidRPr="00932CBA">
        <w:rPr>
          <w:szCs w:val="22"/>
          <w:lang w:val="el-GR"/>
        </w:rPr>
        <w:t>συντήρησης των κολυμβητικών δεξαμενών</w:t>
      </w:r>
      <w:r w:rsidRPr="00932CBA">
        <w:rPr>
          <w:szCs w:val="22"/>
          <w:lang w:val="el-GR"/>
        </w:rPr>
        <w:t xml:space="preserve"> των </w:t>
      </w:r>
      <w:r w:rsidR="00893D31" w:rsidRPr="00932CBA">
        <w:rPr>
          <w:szCs w:val="22"/>
          <w:lang w:val="el-GR"/>
        </w:rPr>
        <w:t>ε</w:t>
      </w:r>
      <w:r w:rsidRPr="00932CBA">
        <w:rPr>
          <w:szCs w:val="22"/>
          <w:lang w:val="el-GR"/>
        </w:rPr>
        <w:t>γκαταστάσεων των Αθλητικών Κέντρων Θεσσαλονίκης</w:t>
      </w:r>
      <w:r w:rsidR="00312692" w:rsidRPr="00932CBA">
        <w:rPr>
          <w:szCs w:val="22"/>
          <w:lang w:val="el-GR"/>
        </w:rPr>
        <w:t xml:space="preserve">. </w:t>
      </w:r>
    </w:p>
    <w:p w14:paraId="5A990D8B" w14:textId="77777777"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</w:p>
    <w:p w14:paraId="3CA96649" w14:textId="77777777"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  <w:r w:rsidRPr="00932CBA">
        <w:rPr>
          <w:szCs w:val="22"/>
          <w:lang w:val="el-GR"/>
        </w:rPr>
        <w:tab/>
        <w:t xml:space="preserve">Έχοντας λάβει πλήρη γνώση των χώρων και των </w:t>
      </w:r>
      <w:r w:rsidR="004C44AB" w:rsidRPr="00932CBA">
        <w:rPr>
          <w:szCs w:val="22"/>
          <w:lang w:val="el-GR"/>
        </w:rPr>
        <w:t>υπηρεσιών που ζητούνται</w:t>
      </w:r>
      <w:r w:rsidRPr="00932CBA">
        <w:rPr>
          <w:szCs w:val="22"/>
          <w:lang w:val="el-GR"/>
        </w:rPr>
        <w:t xml:space="preserve">, αφού έχω σταθμίσει το προσδοκώμενο όφελος και τον επιχειρηματικό κίνδυνο      </w:t>
      </w:r>
      <w:r w:rsidRPr="00932CBA">
        <w:rPr>
          <w:spacing w:val="140"/>
          <w:szCs w:val="22"/>
          <w:lang w:val="el-GR"/>
        </w:rPr>
        <w:t>προσφέρω</w:t>
      </w:r>
      <w:r w:rsidRPr="00932CBA">
        <w:rPr>
          <w:szCs w:val="22"/>
          <w:lang w:val="el-GR"/>
        </w:rPr>
        <w:t>:</w:t>
      </w:r>
      <w:r w:rsidR="009B3CEB" w:rsidRPr="00932CBA">
        <w:rPr>
          <w:szCs w:val="22"/>
          <w:lang w:val="el-GR"/>
        </w:rPr>
        <w:t xml:space="preserve"> </w:t>
      </w:r>
    </w:p>
    <w:p w14:paraId="49C5E1B9" w14:textId="77777777" w:rsidR="00312692" w:rsidRPr="00932CBA" w:rsidRDefault="00312692" w:rsidP="00312692">
      <w:pPr>
        <w:rPr>
          <w:szCs w:val="22"/>
          <w:shd w:val="clear" w:color="auto" w:fill="C0C0C0"/>
          <w:lang w:val="el-GR"/>
        </w:rPr>
      </w:pPr>
    </w:p>
    <w:p w14:paraId="477162EE" w14:textId="77777777" w:rsidR="00312692" w:rsidRPr="00932CBA" w:rsidRDefault="00312692" w:rsidP="00312692">
      <w:pPr>
        <w:tabs>
          <w:tab w:val="left" w:pos="4962"/>
        </w:tabs>
        <w:spacing w:before="360"/>
        <w:rPr>
          <w:b/>
          <w:szCs w:val="22"/>
          <w:lang w:val="el-GR"/>
        </w:rPr>
      </w:pPr>
      <w:r w:rsidRPr="00932CBA">
        <w:rPr>
          <w:b/>
          <w:szCs w:val="22"/>
          <w:lang w:val="el-GR"/>
        </w:rPr>
        <w:t xml:space="preserve">Τιμή ανά </w:t>
      </w:r>
      <w:r w:rsidR="00C0225B" w:rsidRPr="00932CBA">
        <w:rPr>
          <w:b/>
          <w:szCs w:val="22"/>
          <w:lang w:val="el-GR"/>
        </w:rPr>
        <w:t>μήνα</w:t>
      </w:r>
      <w:r w:rsidR="003B14F9" w:rsidRPr="00932CBA">
        <w:rPr>
          <w:b/>
          <w:szCs w:val="22"/>
          <w:lang w:val="el-GR"/>
        </w:rPr>
        <w:t xml:space="preserve">, μη συμπεριλαμβανομένου του Φ.Π.Α. </w:t>
      </w:r>
      <w:r w:rsidR="00A03D1E" w:rsidRPr="00932CBA">
        <w:rPr>
          <w:b/>
          <w:szCs w:val="22"/>
          <w:lang w:val="el-GR"/>
        </w:rPr>
        <w:t>:</w:t>
      </w:r>
      <w:r w:rsidR="00A761FE" w:rsidRPr="00932CBA">
        <w:rPr>
          <w:b/>
          <w:szCs w:val="22"/>
          <w:lang w:val="el-GR"/>
        </w:rPr>
        <w:t xml:space="preserve"> </w:t>
      </w:r>
      <w:r w:rsidR="00166367" w:rsidRPr="00932CBA">
        <w:rPr>
          <w:b/>
          <w:szCs w:val="22"/>
          <w:lang w:val="el-GR"/>
        </w:rPr>
        <w:t>___________________________________</w:t>
      </w:r>
      <w:r w:rsidR="00301CFD" w:rsidRPr="00932CBA">
        <w:rPr>
          <w:b/>
          <w:szCs w:val="22"/>
          <w:lang w:val="el-GR"/>
        </w:rPr>
        <w:t>_</w:t>
      </w:r>
      <w:r w:rsidR="00166367" w:rsidRPr="00932CBA">
        <w:rPr>
          <w:b/>
          <w:szCs w:val="22"/>
          <w:lang w:val="el-GR"/>
        </w:rPr>
        <w:t xml:space="preserve">____. </w:t>
      </w:r>
    </w:p>
    <w:p w14:paraId="63ED0D70" w14:textId="77777777" w:rsidR="00312692" w:rsidRPr="00932CBA" w:rsidRDefault="00312692" w:rsidP="00312692">
      <w:pPr>
        <w:tabs>
          <w:tab w:val="left" w:pos="4962"/>
        </w:tabs>
        <w:spacing w:before="120"/>
        <w:rPr>
          <w:szCs w:val="22"/>
          <w:lang w:val="el-GR"/>
        </w:rPr>
      </w:pPr>
    </w:p>
    <w:p w14:paraId="18297EBF" w14:textId="77777777" w:rsidR="00312692" w:rsidRPr="00932CBA" w:rsidRDefault="000D20B8" w:rsidP="00312692">
      <w:pPr>
        <w:tabs>
          <w:tab w:val="left" w:pos="4962"/>
        </w:tabs>
        <w:spacing w:before="120"/>
        <w:rPr>
          <w:b/>
          <w:szCs w:val="22"/>
          <w:lang w:val="el-GR"/>
        </w:rPr>
      </w:pPr>
      <w:r w:rsidRPr="00932CBA">
        <w:rPr>
          <w:szCs w:val="22"/>
          <w:lang w:val="el-GR"/>
        </w:rPr>
        <w:t xml:space="preserve">Τιμή ανά μήνα, συμπεριλαμβανομένου του </w:t>
      </w:r>
      <w:r w:rsidR="00312692" w:rsidRPr="00932CBA">
        <w:rPr>
          <w:szCs w:val="22"/>
          <w:lang w:val="el-GR"/>
        </w:rPr>
        <w:t>Φ.Π.Α.</w:t>
      </w:r>
      <w:r w:rsidR="005C56E8" w:rsidRPr="00932CBA">
        <w:rPr>
          <w:szCs w:val="22"/>
          <w:lang w:val="el-GR"/>
        </w:rPr>
        <w:t xml:space="preserve">: </w:t>
      </w:r>
      <w:r w:rsidRPr="00932CBA">
        <w:rPr>
          <w:szCs w:val="22"/>
          <w:lang w:val="el-GR"/>
        </w:rPr>
        <w:t>_______________</w:t>
      </w:r>
      <w:r w:rsidR="00312692" w:rsidRPr="00932CBA">
        <w:rPr>
          <w:szCs w:val="22"/>
          <w:lang w:val="el-GR"/>
        </w:rPr>
        <w:t>_________________________</w:t>
      </w:r>
      <w:r w:rsidR="00301CFD" w:rsidRPr="00932CBA">
        <w:rPr>
          <w:szCs w:val="22"/>
          <w:lang w:val="el-GR"/>
        </w:rPr>
        <w:t>_</w:t>
      </w:r>
      <w:r w:rsidR="00312692" w:rsidRPr="00932CBA">
        <w:rPr>
          <w:szCs w:val="22"/>
          <w:lang w:val="el-GR"/>
        </w:rPr>
        <w:t>_</w:t>
      </w:r>
      <w:r w:rsidR="005C56E8" w:rsidRPr="00932CBA">
        <w:rPr>
          <w:szCs w:val="22"/>
          <w:lang w:val="el-GR"/>
        </w:rPr>
        <w:t>__</w:t>
      </w:r>
      <w:r w:rsidR="00E70681" w:rsidRPr="00932CBA">
        <w:rPr>
          <w:szCs w:val="22"/>
          <w:lang w:val="el-GR"/>
        </w:rPr>
        <w:t>.</w:t>
      </w:r>
      <w:r w:rsidR="00B5180B" w:rsidRPr="00932CBA">
        <w:rPr>
          <w:szCs w:val="22"/>
          <w:lang w:val="el-GR"/>
        </w:rPr>
        <w:t xml:space="preserve"> </w:t>
      </w:r>
    </w:p>
    <w:p w14:paraId="0AF01EEF" w14:textId="77777777" w:rsidR="00312692" w:rsidRPr="00932CBA" w:rsidRDefault="00312692" w:rsidP="00312692">
      <w:pPr>
        <w:tabs>
          <w:tab w:val="left" w:pos="3544"/>
        </w:tabs>
        <w:rPr>
          <w:b/>
          <w:szCs w:val="22"/>
          <w:lang w:val="el-GR"/>
        </w:rPr>
      </w:pPr>
    </w:p>
    <w:p w14:paraId="38DF7D7B" w14:textId="77777777" w:rsidR="00312692" w:rsidRPr="00932CBA" w:rsidRDefault="00312692" w:rsidP="0001752B">
      <w:pPr>
        <w:spacing w:before="120" w:line="480" w:lineRule="auto"/>
        <w:rPr>
          <w:szCs w:val="22"/>
          <w:lang w:val="el-GR"/>
        </w:rPr>
      </w:pPr>
      <w:r w:rsidRPr="00932CBA">
        <w:rPr>
          <w:szCs w:val="22"/>
          <w:lang w:val="el-GR"/>
        </w:rPr>
        <w:t xml:space="preserve">Αξία προσφοράς </w:t>
      </w:r>
      <w:r w:rsidR="00A03D1E" w:rsidRPr="00932CBA">
        <w:rPr>
          <w:szCs w:val="22"/>
          <w:lang w:val="el-GR"/>
        </w:rPr>
        <w:t xml:space="preserve">μη </w:t>
      </w:r>
      <w:r w:rsidRPr="00932CBA">
        <w:rPr>
          <w:szCs w:val="22"/>
          <w:lang w:val="el-GR"/>
        </w:rPr>
        <w:t>συμπεριλαμβανομένου του Φ.Π.Α.</w:t>
      </w:r>
      <w:r w:rsidR="005C56E8" w:rsidRPr="00932CBA">
        <w:rPr>
          <w:szCs w:val="22"/>
          <w:lang w:val="el-GR"/>
        </w:rPr>
        <w:t xml:space="preserve"> </w:t>
      </w:r>
      <w:r w:rsidR="00D3454D" w:rsidRPr="00932CBA">
        <w:rPr>
          <w:szCs w:val="22"/>
          <w:lang w:val="el-GR"/>
        </w:rPr>
        <w:t>: (αριθμητικώς) _________________</w:t>
      </w:r>
      <w:r w:rsidR="00301CFD" w:rsidRPr="00932CBA">
        <w:rPr>
          <w:szCs w:val="22"/>
          <w:lang w:val="el-GR"/>
        </w:rPr>
        <w:t xml:space="preserve"> και </w:t>
      </w:r>
      <w:r w:rsidRPr="00932CBA">
        <w:rPr>
          <w:szCs w:val="22"/>
          <w:lang w:val="el-GR"/>
        </w:rPr>
        <w:t>(ολογράφως)</w:t>
      </w:r>
      <w:r w:rsidR="00B5180B" w:rsidRPr="00932CBA">
        <w:rPr>
          <w:szCs w:val="22"/>
          <w:lang w:val="el-GR"/>
        </w:rPr>
        <w:t xml:space="preserve">: </w:t>
      </w:r>
      <w:r w:rsidR="00301CFD" w:rsidRPr="00932CBA">
        <w:rPr>
          <w:szCs w:val="22"/>
          <w:lang w:val="el-GR"/>
        </w:rPr>
        <w:t xml:space="preserve">___________________________________________________________________________. </w:t>
      </w:r>
    </w:p>
    <w:p w14:paraId="70DDBC89" w14:textId="77777777" w:rsidR="000C65A6" w:rsidRPr="00932CBA" w:rsidRDefault="000C65A6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0596C058" w14:textId="77777777"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  <w:r w:rsidRPr="00932CBA">
        <w:rPr>
          <w:rFonts w:eastAsia="SimSun"/>
          <w:szCs w:val="22"/>
          <w:lang w:val="el-GR" w:bidi="hi-IN"/>
        </w:rPr>
        <w:t xml:space="preserve">Ο </w:t>
      </w:r>
      <w:r w:rsidR="00DC101D" w:rsidRPr="00932CBA">
        <w:rPr>
          <w:rFonts w:eastAsia="SimSun"/>
          <w:szCs w:val="22"/>
          <w:lang w:val="el-GR" w:bidi="hi-IN"/>
        </w:rPr>
        <w:t>προσφέρ</w:t>
      </w:r>
      <w:r w:rsidR="005332B9" w:rsidRPr="00932CBA">
        <w:rPr>
          <w:rFonts w:eastAsia="SimSun"/>
          <w:szCs w:val="22"/>
          <w:lang w:val="el-GR" w:bidi="hi-IN"/>
        </w:rPr>
        <w:t>ων</w:t>
      </w:r>
      <w:r w:rsidR="001F3307" w:rsidRPr="00932CBA">
        <w:rPr>
          <w:rFonts w:eastAsia="SimSun"/>
          <w:szCs w:val="22"/>
          <w:lang w:val="el-GR" w:bidi="hi-IN"/>
        </w:rPr>
        <w:t xml:space="preserve"> </w:t>
      </w:r>
    </w:p>
    <w:p w14:paraId="035DAB17" w14:textId="77777777"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3B7950E5" w14:textId="77777777"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38213C3B" w14:textId="61D3ED11" w:rsidR="00042F6D" w:rsidRDefault="00042F6D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1A3A7E28" w14:textId="51067F93" w:rsidR="00885813" w:rsidRDefault="00885813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01590957" w14:textId="4FC80767" w:rsidR="00885813" w:rsidRDefault="00885813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674BCBD3" w14:textId="77777777" w:rsidR="00885813" w:rsidRPr="00932CBA" w:rsidRDefault="00885813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6E107182" w14:textId="77777777"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</w:p>
    <w:p w14:paraId="07DF6C69" w14:textId="77777777" w:rsidR="00312692" w:rsidRPr="00932CBA" w:rsidRDefault="00312692" w:rsidP="00312692">
      <w:pPr>
        <w:widowControl w:val="0"/>
        <w:spacing w:after="0"/>
        <w:jc w:val="center"/>
        <w:rPr>
          <w:rFonts w:eastAsia="SimSun"/>
          <w:szCs w:val="22"/>
          <w:lang w:val="el-GR" w:bidi="hi-IN"/>
        </w:rPr>
      </w:pPr>
      <w:r w:rsidRPr="00932CBA">
        <w:rPr>
          <w:rFonts w:eastAsia="SimSun"/>
          <w:szCs w:val="22"/>
          <w:lang w:val="el-GR" w:bidi="hi-IN"/>
        </w:rPr>
        <w:t>_________________________</w:t>
      </w:r>
    </w:p>
    <w:p w14:paraId="214EA614" w14:textId="77777777" w:rsidR="00312692" w:rsidRPr="00932CBA" w:rsidRDefault="00F65C54" w:rsidP="00F638ED">
      <w:pPr>
        <w:jc w:val="center"/>
        <w:rPr>
          <w:szCs w:val="22"/>
          <w:lang w:val="el-GR"/>
        </w:rPr>
      </w:pPr>
      <w:r w:rsidRPr="00932CBA">
        <w:rPr>
          <w:szCs w:val="22"/>
          <w:lang w:val="el-GR"/>
        </w:rPr>
        <w:t>σφραγίδα</w:t>
      </w:r>
      <w:r w:rsidR="00312692" w:rsidRPr="00932CBA">
        <w:rPr>
          <w:szCs w:val="22"/>
          <w:lang w:val="el-GR"/>
        </w:rPr>
        <w:t xml:space="preserve"> - </w:t>
      </w:r>
      <w:r w:rsidRPr="00932CBA">
        <w:rPr>
          <w:szCs w:val="22"/>
          <w:lang w:val="el-GR"/>
        </w:rPr>
        <w:t>υπογραφή</w:t>
      </w:r>
    </w:p>
    <w:p w14:paraId="61460E01" w14:textId="77777777" w:rsidR="00763ABA" w:rsidRPr="00932CBA" w:rsidRDefault="00763ABA" w:rsidP="00165386">
      <w:pPr>
        <w:spacing w:after="200" w:line="276" w:lineRule="auto"/>
        <w:rPr>
          <w:i/>
          <w:kern w:val="1"/>
          <w:lang w:val="el-GR"/>
        </w:rPr>
      </w:pPr>
    </w:p>
    <w:sectPr w:rsidR="00763ABA" w:rsidRPr="00932CBA" w:rsidSect="00570D9F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65E7" w14:textId="77777777" w:rsidR="00634F1B" w:rsidRDefault="00634F1B">
      <w:pPr>
        <w:spacing w:after="0"/>
      </w:pPr>
      <w:r>
        <w:separator/>
      </w:r>
    </w:p>
  </w:endnote>
  <w:endnote w:type="continuationSeparator" w:id="0">
    <w:p w14:paraId="650581E0" w14:textId="77777777" w:rsidR="00634F1B" w:rsidRDefault="00634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C177" w14:textId="77777777" w:rsidR="000005C4" w:rsidRDefault="000005C4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DC5C" w14:textId="77777777" w:rsidR="00634F1B" w:rsidRDefault="00634F1B">
      <w:pPr>
        <w:spacing w:after="0"/>
      </w:pPr>
      <w:r>
        <w:separator/>
      </w:r>
    </w:p>
  </w:footnote>
  <w:footnote w:type="continuationSeparator" w:id="0">
    <w:p w14:paraId="0789D94F" w14:textId="77777777" w:rsidR="00634F1B" w:rsidRDefault="00634F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5AAA85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E1E36B9"/>
    <w:multiLevelType w:val="hybridMultilevel"/>
    <w:tmpl w:val="1A440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E3A58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717B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4291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175D"/>
    <w:multiLevelType w:val="hybridMultilevel"/>
    <w:tmpl w:val="16FE8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5C4"/>
    <w:rsid w:val="000007A3"/>
    <w:rsid w:val="00001AAF"/>
    <w:rsid w:val="00002E4A"/>
    <w:rsid w:val="000039C3"/>
    <w:rsid w:val="00004745"/>
    <w:rsid w:val="0000497D"/>
    <w:rsid w:val="00004A2D"/>
    <w:rsid w:val="00004BC6"/>
    <w:rsid w:val="0000506E"/>
    <w:rsid w:val="000054AB"/>
    <w:rsid w:val="00005A05"/>
    <w:rsid w:val="00005C01"/>
    <w:rsid w:val="00006031"/>
    <w:rsid w:val="00010A3D"/>
    <w:rsid w:val="00011417"/>
    <w:rsid w:val="0001339A"/>
    <w:rsid w:val="00013853"/>
    <w:rsid w:val="00013D97"/>
    <w:rsid w:val="00014FC0"/>
    <w:rsid w:val="00015173"/>
    <w:rsid w:val="0001571B"/>
    <w:rsid w:val="00015FC6"/>
    <w:rsid w:val="00016290"/>
    <w:rsid w:val="0001752B"/>
    <w:rsid w:val="00017835"/>
    <w:rsid w:val="00017B8F"/>
    <w:rsid w:val="00017BD6"/>
    <w:rsid w:val="00020559"/>
    <w:rsid w:val="000205F2"/>
    <w:rsid w:val="000218CC"/>
    <w:rsid w:val="000232A8"/>
    <w:rsid w:val="00023A82"/>
    <w:rsid w:val="000242D3"/>
    <w:rsid w:val="00024D07"/>
    <w:rsid w:val="000260C8"/>
    <w:rsid w:val="0002680F"/>
    <w:rsid w:val="00030080"/>
    <w:rsid w:val="000304AC"/>
    <w:rsid w:val="000329C5"/>
    <w:rsid w:val="00032AF5"/>
    <w:rsid w:val="00032FB4"/>
    <w:rsid w:val="000358D4"/>
    <w:rsid w:val="0003621C"/>
    <w:rsid w:val="00036731"/>
    <w:rsid w:val="00037574"/>
    <w:rsid w:val="00040C97"/>
    <w:rsid w:val="00040EAC"/>
    <w:rsid w:val="000410A8"/>
    <w:rsid w:val="0004175D"/>
    <w:rsid w:val="00041943"/>
    <w:rsid w:val="00042F6D"/>
    <w:rsid w:val="00043809"/>
    <w:rsid w:val="00043BA3"/>
    <w:rsid w:val="0004468E"/>
    <w:rsid w:val="00046BB2"/>
    <w:rsid w:val="000476D0"/>
    <w:rsid w:val="0005073C"/>
    <w:rsid w:val="00050E73"/>
    <w:rsid w:val="000514CB"/>
    <w:rsid w:val="00051F39"/>
    <w:rsid w:val="0005274E"/>
    <w:rsid w:val="00052C34"/>
    <w:rsid w:val="00053284"/>
    <w:rsid w:val="0005522C"/>
    <w:rsid w:val="000579C0"/>
    <w:rsid w:val="0006089B"/>
    <w:rsid w:val="00060CD9"/>
    <w:rsid w:val="0006178D"/>
    <w:rsid w:val="00062550"/>
    <w:rsid w:val="00063FCD"/>
    <w:rsid w:val="00064210"/>
    <w:rsid w:val="00064F6C"/>
    <w:rsid w:val="000667D7"/>
    <w:rsid w:val="00067288"/>
    <w:rsid w:val="000717FE"/>
    <w:rsid w:val="00072C4E"/>
    <w:rsid w:val="00074723"/>
    <w:rsid w:val="00074D6C"/>
    <w:rsid w:val="000751BB"/>
    <w:rsid w:val="00075327"/>
    <w:rsid w:val="0007583E"/>
    <w:rsid w:val="0007727F"/>
    <w:rsid w:val="00080599"/>
    <w:rsid w:val="00081CDE"/>
    <w:rsid w:val="00082840"/>
    <w:rsid w:val="00082C10"/>
    <w:rsid w:val="00082FAB"/>
    <w:rsid w:val="00084E27"/>
    <w:rsid w:val="000857A7"/>
    <w:rsid w:val="000857D3"/>
    <w:rsid w:val="00086954"/>
    <w:rsid w:val="00090DA5"/>
    <w:rsid w:val="00090DC6"/>
    <w:rsid w:val="00090DD4"/>
    <w:rsid w:val="00090F41"/>
    <w:rsid w:val="000914F0"/>
    <w:rsid w:val="00092B9E"/>
    <w:rsid w:val="00094129"/>
    <w:rsid w:val="000953BA"/>
    <w:rsid w:val="0009540E"/>
    <w:rsid w:val="00095D85"/>
    <w:rsid w:val="00096134"/>
    <w:rsid w:val="000972B7"/>
    <w:rsid w:val="00097313"/>
    <w:rsid w:val="0009778A"/>
    <w:rsid w:val="000A0333"/>
    <w:rsid w:val="000A0A68"/>
    <w:rsid w:val="000A161C"/>
    <w:rsid w:val="000A202E"/>
    <w:rsid w:val="000A2372"/>
    <w:rsid w:val="000A247B"/>
    <w:rsid w:val="000A2D18"/>
    <w:rsid w:val="000A3D44"/>
    <w:rsid w:val="000A3EC8"/>
    <w:rsid w:val="000A3EE9"/>
    <w:rsid w:val="000A4307"/>
    <w:rsid w:val="000A434E"/>
    <w:rsid w:val="000A47A8"/>
    <w:rsid w:val="000B21FE"/>
    <w:rsid w:val="000B326A"/>
    <w:rsid w:val="000B32C5"/>
    <w:rsid w:val="000B5ADA"/>
    <w:rsid w:val="000B64B4"/>
    <w:rsid w:val="000B6E45"/>
    <w:rsid w:val="000B7747"/>
    <w:rsid w:val="000C08D9"/>
    <w:rsid w:val="000C0995"/>
    <w:rsid w:val="000C0AD3"/>
    <w:rsid w:val="000C0BAC"/>
    <w:rsid w:val="000C1246"/>
    <w:rsid w:val="000C1FCC"/>
    <w:rsid w:val="000C2438"/>
    <w:rsid w:val="000C2604"/>
    <w:rsid w:val="000C2826"/>
    <w:rsid w:val="000C2A0A"/>
    <w:rsid w:val="000C2A39"/>
    <w:rsid w:val="000C2F57"/>
    <w:rsid w:val="000C4DCA"/>
    <w:rsid w:val="000C5548"/>
    <w:rsid w:val="000C59DB"/>
    <w:rsid w:val="000C6054"/>
    <w:rsid w:val="000C65A6"/>
    <w:rsid w:val="000C6C9B"/>
    <w:rsid w:val="000C736E"/>
    <w:rsid w:val="000C7748"/>
    <w:rsid w:val="000C7807"/>
    <w:rsid w:val="000C7D48"/>
    <w:rsid w:val="000D05E4"/>
    <w:rsid w:val="000D0D4F"/>
    <w:rsid w:val="000D20B8"/>
    <w:rsid w:val="000D29B8"/>
    <w:rsid w:val="000D3DEB"/>
    <w:rsid w:val="000D67D8"/>
    <w:rsid w:val="000E1175"/>
    <w:rsid w:val="000E336F"/>
    <w:rsid w:val="000E3BEE"/>
    <w:rsid w:val="000E4AD1"/>
    <w:rsid w:val="000E59EF"/>
    <w:rsid w:val="000F05A8"/>
    <w:rsid w:val="000F0AC5"/>
    <w:rsid w:val="000F10F7"/>
    <w:rsid w:val="000F1754"/>
    <w:rsid w:val="000F2464"/>
    <w:rsid w:val="000F39F1"/>
    <w:rsid w:val="000F49B2"/>
    <w:rsid w:val="000F4E8E"/>
    <w:rsid w:val="000F6787"/>
    <w:rsid w:val="001004A4"/>
    <w:rsid w:val="001006C2"/>
    <w:rsid w:val="001013DC"/>
    <w:rsid w:val="0010155B"/>
    <w:rsid w:val="00101A26"/>
    <w:rsid w:val="001028BC"/>
    <w:rsid w:val="0010292A"/>
    <w:rsid w:val="00103141"/>
    <w:rsid w:val="00103285"/>
    <w:rsid w:val="00103509"/>
    <w:rsid w:val="0010357A"/>
    <w:rsid w:val="001038A4"/>
    <w:rsid w:val="00103E8A"/>
    <w:rsid w:val="00105597"/>
    <w:rsid w:val="0010579E"/>
    <w:rsid w:val="001057E9"/>
    <w:rsid w:val="00105C24"/>
    <w:rsid w:val="00106C78"/>
    <w:rsid w:val="00106F8C"/>
    <w:rsid w:val="00107A3C"/>
    <w:rsid w:val="00107AB8"/>
    <w:rsid w:val="0011059B"/>
    <w:rsid w:val="00110774"/>
    <w:rsid w:val="0011096E"/>
    <w:rsid w:val="00111201"/>
    <w:rsid w:val="001115C2"/>
    <w:rsid w:val="00111838"/>
    <w:rsid w:val="00111F62"/>
    <w:rsid w:val="0011415C"/>
    <w:rsid w:val="0011440B"/>
    <w:rsid w:val="00114AD0"/>
    <w:rsid w:val="00115B29"/>
    <w:rsid w:val="001165B3"/>
    <w:rsid w:val="00117D85"/>
    <w:rsid w:val="001223F9"/>
    <w:rsid w:val="00122A67"/>
    <w:rsid w:val="00123213"/>
    <w:rsid w:val="0012375B"/>
    <w:rsid w:val="00123D41"/>
    <w:rsid w:val="0012477E"/>
    <w:rsid w:val="00124949"/>
    <w:rsid w:val="0012549C"/>
    <w:rsid w:val="00126085"/>
    <w:rsid w:val="0012686A"/>
    <w:rsid w:val="00127B90"/>
    <w:rsid w:val="00130134"/>
    <w:rsid w:val="00130648"/>
    <w:rsid w:val="001335A8"/>
    <w:rsid w:val="0013425C"/>
    <w:rsid w:val="00134331"/>
    <w:rsid w:val="0013483F"/>
    <w:rsid w:val="00134E84"/>
    <w:rsid w:val="001368B5"/>
    <w:rsid w:val="00137356"/>
    <w:rsid w:val="00137FCC"/>
    <w:rsid w:val="00140C50"/>
    <w:rsid w:val="00140E5F"/>
    <w:rsid w:val="00143A8C"/>
    <w:rsid w:val="00143D68"/>
    <w:rsid w:val="00144284"/>
    <w:rsid w:val="00145989"/>
    <w:rsid w:val="001500DA"/>
    <w:rsid w:val="00151A9D"/>
    <w:rsid w:val="00152502"/>
    <w:rsid w:val="0015273F"/>
    <w:rsid w:val="00152EBA"/>
    <w:rsid w:val="00154FAA"/>
    <w:rsid w:val="00155221"/>
    <w:rsid w:val="001562ED"/>
    <w:rsid w:val="00160384"/>
    <w:rsid w:val="001605C8"/>
    <w:rsid w:val="00161377"/>
    <w:rsid w:val="001616B3"/>
    <w:rsid w:val="0016219D"/>
    <w:rsid w:val="00165386"/>
    <w:rsid w:val="00165595"/>
    <w:rsid w:val="00166367"/>
    <w:rsid w:val="0016639E"/>
    <w:rsid w:val="001672F0"/>
    <w:rsid w:val="00170743"/>
    <w:rsid w:val="00171566"/>
    <w:rsid w:val="00171E36"/>
    <w:rsid w:val="00172D33"/>
    <w:rsid w:val="001730D1"/>
    <w:rsid w:val="0017376E"/>
    <w:rsid w:val="001737DE"/>
    <w:rsid w:val="0017457E"/>
    <w:rsid w:val="0017657C"/>
    <w:rsid w:val="00180757"/>
    <w:rsid w:val="00180FBC"/>
    <w:rsid w:val="00182B4A"/>
    <w:rsid w:val="00182E46"/>
    <w:rsid w:val="0018306D"/>
    <w:rsid w:val="00183381"/>
    <w:rsid w:val="0018421F"/>
    <w:rsid w:val="00184447"/>
    <w:rsid w:val="0018468F"/>
    <w:rsid w:val="001850C8"/>
    <w:rsid w:val="00185929"/>
    <w:rsid w:val="001862A8"/>
    <w:rsid w:val="001866EA"/>
    <w:rsid w:val="00187CDB"/>
    <w:rsid w:val="001910D7"/>
    <w:rsid w:val="00193D12"/>
    <w:rsid w:val="00194653"/>
    <w:rsid w:val="00194C53"/>
    <w:rsid w:val="00196D83"/>
    <w:rsid w:val="001970E5"/>
    <w:rsid w:val="00197408"/>
    <w:rsid w:val="0019748D"/>
    <w:rsid w:val="00197C02"/>
    <w:rsid w:val="001A06D2"/>
    <w:rsid w:val="001A1A9E"/>
    <w:rsid w:val="001A1E53"/>
    <w:rsid w:val="001A2DFB"/>
    <w:rsid w:val="001A364A"/>
    <w:rsid w:val="001A4020"/>
    <w:rsid w:val="001A454D"/>
    <w:rsid w:val="001A479B"/>
    <w:rsid w:val="001A4FCA"/>
    <w:rsid w:val="001A5349"/>
    <w:rsid w:val="001A5562"/>
    <w:rsid w:val="001A79F9"/>
    <w:rsid w:val="001B056B"/>
    <w:rsid w:val="001B0B8B"/>
    <w:rsid w:val="001B2EBB"/>
    <w:rsid w:val="001B45EA"/>
    <w:rsid w:val="001B47A1"/>
    <w:rsid w:val="001B4815"/>
    <w:rsid w:val="001B4A65"/>
    <w:rsid w:val="001B5312"/>
    <w:rsid w:val="001B5B9D"/>
    <w:rsid w:val="001B6DF0"/>
    <w:rsid w:val="001B7F93"/>
    <w:rsid w:val="001B7FE0"/>
    <w:rsid w:val="001C0954"/>
    <w:rsid w:val="001C1BF6"/>
    <w:rsid w:val="001C2765"/>
    <w:rsid w:val="001C292B"/>
    <w:rsid w:val="001C39B8"/>
    <w:rsid w:val="001C4165"/>
    <w:rsid w:val="001C502C"/>
    <w:rsid w:val="001C5C7C"/>
    <w:rsid w:val="001C63BE"/>
    <w:rsid w:val="001C66DE"/>
    <w:rsid w:val="001C6782"/>
    <w:rsid w:val="001C6FF1"/>
    <w:rsid w:val="001D0432"/>
    <w:rsid w:val="001D08BB"/>
    <w:rsid w:val="001D1918"/>
    <w:rsid w:val="001D2648"/>
    <w:rsid w:val="001D2F74"/>
    <w:rsid w:val="001D5398"/>
    <w:rsid w:val="001D57B4"/>
    <w:rsid w:val="001D6ECF"/>
    <w:rsid w:val="001E0324"/>
    <w:rsid w:val="001E0B9A"/>
    <w:rsid w:val="001E100E"/>
    <w:rsid w:val="001E1302"/>
    <w:rsid w:val="001E1F0D"/>
    <w:rsid w:val="001E210E"/>
    <w:rsid w:val="001E2A5A"/>
    <w:rsid w:val="001E3069"/>
    <w:rsid w:val="001E31DF"/>
    <w:rsid w:val="001E3BB4"/>
    <w:rsid w:val="001E5F7E"/>
    <w:rsid w:val="001E6155"/>
    <w:rsid w:val="001E6A2A"/>
    <w:rsid w:val="001F049D"/>
    <w:rsid w:val="001F111D"/>
    <w:rsid w:val="001F2328"/>
    <w:rsid w:val="001F3307"/>
    <w:rsid w:val="001F3706"/>
    <w:rsid w:val="001F5F14"/>
    <w:rsid w:val="001F6401"/>
    <w:rsid w:val="0020281F"/>
    <w:rsid w:val="00202839"/>
    <w:rsid w:val="00202B59"/>
    <w:rsid w:val="00202D60"/>
    <w:rsid w:val="00203629"/>
    <w:rsid w:val="002048AE"/>
    <w:rsid w:val="002060FB"/>
    <w:rsid w:val="00207809"/>
    <w:rsid w:val="00207875"/>
    <w:rsid w:val="00210AF6"/>
    <w:rsid w:val="00211356"/>
    <w:rsid w:val="00211AB0"/>
    <w:rsid w:val="00212727"/>
    <w:rsid w:val="00212735"/>
    <w:rsid w:val="00212F68"/>
    <w:rsid w:val="002131A4"/>
    <w:rsid w:val="00213A08"/>
    <w:rsid w:val="00213CFE"/>
    <w:rsid w:val="00214149"/>
    <w:rsid w:val="00214508"/>
    <w:rsid w:val="00216BE1"/>
    <w:rsid w:val="002172EA"/>
    <w:rsid w:val="00217ED8"/>
    <w:rsid w:val="00217FB1"/>
    <w:rsid w:val="0022056B"/>
    <w:rsid w:val="0022204D"/>
    <w:rsid w:val="002230ED"/>
    <w:rsid w:val="002234C2"/>
    <w:rsid w:val="002236B6"/>
    <w:rsid w:val="00225956"/>
    <w:rsid w:val="00225FD7"/>
    <w:rsid w:val="00226364"/>
    <w:rsid w:val="00226948"/>
    <w:rsid w:val="00226957"/>
    <w:rsid w:val="00226D50"/>
    <w:rsid w:val="002272D8"/>
    <w:rsid w:val="0023032F"/>
    <w:rsid w:val="002314B6"/>
    <w:rsid w:val="00231B41"/>
    <w:rsid w:val="00231C48"/>
    <w:rsid w:val="0023257C"/>
    <w:rsid w:val="0023260F"/>
    <w:rsid w:val="00233689"/>
    <w:rsid w:val="00233A46"/>
    <w:rsid w:val="0023400D"/>
    <w:rsid w:val="002356B2"/>
    <w:rsid w:val="00236919"/>
    <w:rsid w:val="00237807"/>
    <w:rsid w:val="00237F24"/>
    <w:rsid w:val="002416CB"/>
    <w:rsid w:val="00241732"/>
    <w:rsid w:val="00241CE4"/>
    <w:rsid w:val="00241DF0"/>
    <w:rsid w:val="00242682"/>
    <w:rsid w:val="00243110"/>
    <w:rsid w:val="00245426"/>
    <w:rsid w:val="0025043B"/>
    <w:rsid w:val="00250BEC"/>
    <w:rsid w:val="00250F8B"/>
    <w:rsid w:val="002523EF"/>
    <w:rsid w:val="0025279F"/>
    <w:rsid w:val="00252DA8"/>
    <w:rsid w:val="002535D5"/>
    <w:rsid w:val="0025374D"/>
    <w:rsid w:val="002540D6"/>
    <w:rsid w:val="002553F2"/>
    <w:rsid w:val="0025562F"/>
    <w:rsid w:val="002557FB"/>
    <w:rsid w:val="00255A6A"/>
    <w:rsid w:val="00260944"/>
    <w:rsid w:val="00260C94"/>
    <w:rsid w:val="00261175"/>
    <w:rsid w:val="00261DF6"/>
    <w:rsid w:val="00262448"/>
    <w:rsid w:val="00262597"/>
    <w:rsid w:val="002638C2"/>
    <w:rsid w:val="00263B82"/>
    <w:rsid w:val="00265B66"/>
    <w:rsid w:val="00266A2D"/>
    <w:rsid w:val="0026755B"/>
    <w:rsid w:val="00270527"/>
    <w:rsid w:val="00270B72"/>
    <w:rsid w:val="0027197E"/>
    <w:rsid w:val="00272811"/>
    <w:rsid w:val="002739EC"/>
    <w:rsid w:val="00273FDB"/>
    <w:rsid w:val="00274E53"/>
    <w:rsid w:val="002753E0"/>
    <w:rsid w:val="00275446"/>
    <w:rsid w:val="00276598"/>
    <w:rsid w:val="0027675E"/>
    <w:rsid w:val="00276ACD"/>
    <w:rsid w:val="00277C7D"/>
    <w:rsid w:val="00281617"/>
    <w:rsid w:val="00282100"/>
    <w:rsid w:val="00283515"/>
    <w:rsid w:val="00285385"/>
    <w:rsid w:val="002857B0"/>
    <w:rsid w:val="00285B0D"/>
    <w:rsid w:val="0028600B"/>
    <w:rsid w:val="0028669B"/>
    <w:rsid w:val="00286BB1"/>
    <w:rsid w:val="00287476"/>
    <w:rsid w:val="00290DB6"/>
    <w:rsid w:val="00291A30"/>
    <w:rsid w:val="00291FA7"/>
    <w:rsid w:val="00292A93"/>
    <w:rsid w:val="00292F75"/>
    <w:rsid w:val="0029322E"/>
    <w:rsid w:val="002943EA"/>
    <w:rsid w:val="00294B88"/>
    <w:rsid w:val="00294CA3"/>
    <w:rsid w:val="002963C4"/>
    <w:rsid w:val="0029648B"/>
    <w:rsid w:val="00296ACD"/>
    <w:rsid w:val="00296E24"/>
    <w:rsid w:val="00297944"/>
    <w:rsid w:val="002A0403"/>
    <w:rsid w:val="002A1908"/>
    <w:rsid w:val="002A1C67"/>
    <w:rsid w:val="002A2E5B"/>
    <w:rsid w:val="002A465B"/>
    <w:rsid w:val="002A56B2"/>
    <w:rsid w:val="002A57BA"/>
    <w:rsid w:val="002A5C33"/>
    <w:rsid w:val="002A6365"/>
    <w:rsid w:val="002A71E3"/>
    <w:rsid w:val="002A728A"/>
    <w:rsid w:val="002A77AC"/>
    <w:rsid w:val="002B03E7"/>
    <w:rsid w:val="002B0583"/>
    <w:rsid w:val="002B0AC2"/>
    <w:rsid w:val="002B0D8F"/>
    <w:rsid w:val="002B23D0"/>
    <w:rsid w:val="002B262D"/>
    <w:rsid w:val="002B280A"/>
    <w:rsid w:val="002B33AC"/>
    <w:rsid w:val="002B3B8B"/>
    <w:rsid w:val="002B4C1C"/>
    <w:rsid w:val="002B5CF1"/>
    <w:rsid w:val="002B5FD8"/>
    <w:rsid w:val="002B631B"/>
    <w:rsid w:val="002B69A6"/>
    <w:rsid w:val="002C0716"/>
    <w:rsid w:val="002C4672"/>
    <w:rsid w:val="002C5673"/>
    <w:rsid w:val="002C5D86"/>
    <w:rsid w:val="002C5DDC"/>
    <w:rsid w:val="002C61FB"/>
    <w:rsid w:val="002C76D8"/>
    <w:rsid w:val="002D00C9"/>
    <w:rsid w:val="002D0278"/>
    <w:rsid w:val="002D04F0"/>
    <w:rsid w:val="002D0940"/>
    <w:rsid w:val="002D1323"/>
    <w:rsid w:val="002D178E"/>
    <w:rsid w:val="002D1EC0"/>
    <w:rsid w:val="002D2638"/>
    <w:rsid w:val="002D2A10"/>
    <w:rsid w:val="002D4910"/>
    <w:rsid w:val="002D7A51"/>
    <w:rsid w:val="002E03E7"/>
    <w:rsid w:val="002E03F9"/>
    <w:rsid w:val="002E07CF"/>
    <w:rsid w:val="002E0AF1"/>
    <w:rsid w:val="002E172F"/>
    <w:rsid w:val="002E2410"/>
    <w:rsid w:val="002E2801"/>
    <w:rsid w:val="002E29FA"/>
    <w:rsid w:val="002E302F"/>
    <w:rsid w:val="002E36D3"/>
    <w:rsid w:val="002E3DA4"/>
    <w:rsid w:val="002E4E2B"/>
    <w:rsid w:val="002E5287"/>
    <w:rsid w:val="002E7A17"/>
    <w:rsid w:val="002F16FB"/>
    <w:rsid w:val="002F242F"/>
    <w:rsid w:val="002F24D8"/>
    <w:rsid w:val="002F280F"/>
    <w:rsid w:val="002F3A65"/>
    <w:rsid w:val="002F4A56"/>
    <w:rsid w:val="002F5F30"/>
    <w:rsid w:val="002F767D"/>
    <w:rsid w:val="002F7AFC"/>
    <w:rsid w:val="002F7B97"/>
    <w:rsid w:val="00300FC1"/>
    <w:rsid w:val="00301726"/>
    <w:rsid w:val="00301CFD"/>
    <w:rsid w:val="00302AB2"/>
    <w:rsid w:val="00303AA3"/>
    <w:rsid w:val="00303AC9"/>
    <w:rsid w:val="00304353"/>
    <w:rsid w:val="003055D7"/>
    <w:rsid w:val="00305831"/>
    <w:rsid w:val="00307C4C"/>
    <w:rsid w:val="003106FC"/>
    <w:rsid w:val="00312692"/>
    <w:rsid w:val="00312D74"/>
    <w:rsid w:val="00313407"/>
    <w:rsid w:val="00314339"/>
    <w:rsid w:val="00314FEB"/>
    <w:rsid w:val="00315DF6"/>
    <w:rsid w:val="003166F1"/>
    <w:rsid w:val="003168A5"/>
    <w:rsid w:val="00316CF2"/>
    <w:rsid w:val="00317C2F"/>
    <w:rsid w:val="003207EA"/>
    <w:rsid w:val="00322528"/>
    <w:rsid w:val="0032366D"/>
    <w:rsid w:val="00324C77"/>
    <w:rsid w:val="0032548E"/>
    <w:rsid w:val="0032562A"/>
    <w:rsid w:val="00325A02"/>
    <w:rsid w:val="00325CEF"/>
    <w:rsid w:val="003263B9"/>
    <w:rsid w:val="00326F79"/>
    <w:rsid w:val="003276FF"/>
    <w:rsid w:val="00327B2E"/>
    <w:rsid w:val="00331A03"/>
    <w:rsid w:val="00331A95"/>
    <w:rsid w:val="003328E1"/>
    <w:rsid w:val="00332C6C"/>
    <w:rsid w:val="00333904"/>
    <w:rsid w:val="00334608"/>
    <w:rsid w:val="0033466B"/>
    <w:rsid w:val="00334978"/>
    <w:rsid w:val="003357CE"/>
    <w:rsid w:val="003359B1"/>
    <w:rsid w:val="00335E3C"/>
    <w:rsid w:val="00336063"/>
    <w:rsid w:val="003367D4"/>
    <w:rsid w:val="00336E40"/>
    <w:rsid w:val="00337FBA"/>
    <w:rsid w:val="0034143A"/>
    <w:rsid w:val="0034158E"/>
    <w:rsid w:val="00341874"/>
    <w:rsid w:val="00341E87"/>
    <w:rsid w:val="00343029"/>
    <w:rsid w:val="0034525A"/>
    <w:rsid w:val="00346453"/>
    <w:rsid w:val="00351E90"/>
    <w:rsid w:val="0035209F"/>
    <w:rsid w:val="00352994"/>
    <w:rsid w:val="00352E0A"/>
    <w:rsid w:val="00353C15"/>
    <w:rsid w:val="003552F8"/>
    <w:rsid w:val="0035543F"/>
    <w:rsid w:val="00355DE3"/>
    <w:rsid w:val="00356753"/>
    <w:rsid w:val="003579C8"/>
    <w:rsid w:val="00360411"/>
    <w:rsid w:val="00360836"/>
    <w:rsid w:val="00360CD8"/>
    <w:rsid w:val="0036134A"/>
    <w:rsid w:val="00362D75"/>
    <w:rsid w:val="00364353"/>
    <w:rsid w:val="00364836"/>
    <w:rsid w:val="003661AC"/>
    <w:rsid w:val="00366863"/>
    <w:rsid w:val="00366ADE"/>
    <w:rsid w:val="00366DCF"/>
    <w:rsid w:val="0036707F"/>
    <w:rsid w:val="00367F46"/>
    <w:rsid w:val="0037297D"/>
    <w:rsid w:val="003746F9"/>
    <w:rsid w:val="00374B7E"/>
    <w:rsid w:val="00375495"/>
    <w:rsid w:val="00376D16"/>
    <w:rsid w:val="00376D6A"/>
    <w:rsid w:val="00376DEC"/>
    <w:rsid w:val="00376E2C"/>
    <w:rsid w:val="003802CE"/>
    <w:rsid w:val="00380959"/>
    <w:rsid w:val="00380B42"/>
    <w:rsid w:val="00380FD6"/>
    <w:rsid w:val="00381FBA"/>
    <w:rsid w:val="00383617"/>
    <w:rsid w:val="00383F77"/>
    <w:rsid w:val="00385639"/>
    <w:rsid w:val="00385781"/>
    <w:rsid w:val="003865F5"/>
    <w:rsid w:val="00386C68"/>
    <w:rsid w:val="00386C7E"/>
    <w:rsid w:val="0038756E"/>
    <w:rsid w:val="00387E1B"/>
    <w:rsid w:val="0039040D"/>
    <w:rsid w:val="003930B9"/>
    <w:rsid w:val="00393129"/>
    <w:rsid w:val="00393A0F"/>
    <w:rsid w:val="0039469C"/>
    <w:rsid w:val="0039491A"/>
    <w:rsid w:val="00394A6A"/>
    <w:rsid w:val="00394BBA"/>
    <w:rsid w:val="003959E1"/>
    <w:rsid w:val="00395B3B"/>
    <w:rsid w:val="0039682C"/>
    <w:rsid w:val="00396D0D"/>
    <w:rsid w:val="00397882"/>
    <w:rsid w:val="00397BA2"/>
    <w:rsid w:val="003A0A76"/>
    <w:rsid w:val="003A14B4"/>
    <w:rsid w:val="003A2808"/>
    <w:rsid w:val="003A33E9"/>
    <w:rsid w:val="003A40D3"/>
    <w:rsid w:val="003A4B7B"/>
    <w:rsid w:val="003A61C6"/>
    <w:rsid w:val="003A63B9"/>
    <w:rsid w:val="003A64AE"/>
    <w:rsid w:val="003A6A15"/>
    <w:rsid w:val="003A6A5E"/>
    <w:rsid w:val="003A7246"/>
    <w:rsid w:val="003B0108"/>
    <w:rsid w:val="003B1065"/>
    <w:rsid w:val="003B1154"/>
    <w:rsid w:val="003B14F9"/>
    <w:rsid w:val="003B1A5D"/>
    <w:rsid w:val="003B2145"/>
    <w:rsid w:val="003B2390"/>
    <w:rsid w:val="003B5E4D"/>
    <w:rsid w:val="003B61CA"/>
    <w:rsid w:val="003B7B29"/>
    <w:rsid w:val="003C275B"/>
    <w:rsid w:val="003C37DB"/>
    <w:rsid w:val="003C39D7"/>
    <w:rsid w:val="003C4740"/>
    <w:rsid w:val="003C547D"/>
    <w:rsid w:val="003C59B2"/>
    <w:rsid w:val="003C5F5A"/>
    <w:rsid w:val="003C6100"/>
    <w:rsid w:val="003C6854"/>
    <w:rsid w:val="003C7A31"/>
    <w:rsid w:val="003D0921"/>
    <w:rsid w:val="003D144A"/>
    <w:rsid w:val="003D1D15"/>
    <w:rsid w:val="003D1FB4"/>
    <w:rsid w:val="003D4923"/>
    <w:rsid w:val="003D575B"/>
    <w:rsid w:val="003D5E1E"/>
    <w:rsid w:val="003D6772"/>
    <w:rsid w:val="003D6B98"/>
    <w:rsid w:val="003E0BFD"/>
    <w:rsid w:val="003E1AC7"/>
    <w:rsid w:val="003E292A"/>
    <w:rsid w:val="003E30EC"/>
    <w:rsid w:val="003E480A"/>
    <w:rsid w:val="003E538A"/>
    <w:rsid w:val="003E5B75"/>
    <w:rsid w:val="003E79F6"/>
    <w:rsid w:val="003F1BA0"/>
    <w:rsid w:val="003F1F4F"/>
    <w:rsid w:val="003F2A93"/>
    <w:rsid w:val="003F3030"/>
    <w:rsid w:val="003F3233"/>
    <w:rsid w:val="003F3627"/>
    <w:rsid w:val="003F377A"/>
    <w:rsid w:val="003F3EE9"/>
    <w:rsid w:val="003F4120"/>
    <w:rsid w:val="003F5089"/>
    <w:rsid w:val="003F5173"/>
    <w:rsid w:val="003F7446"/>
    <w:rsid w:val="003F74E7"/>
    <w:rsid w:val="003F78A2"/>
    <w:rsid w:val="003F7C2D"/>
    <w:rsid w:val="00400058"/>
    <w:rsid w:val="00403EE0"/>
    <w:rsid w:val="00405CE7"/>
    <w:rsid w:val="00410549"/>
    <w:rsid w:val="0041190F"/>
    <w:rsid w:val="00411B07"/>
    <w:rsid w:val="004131F3"/>
    <w:rsid w:val="0041435D"/>
    <w:rsid w:val="00414D07"/>
    <w:rsid w:val="004160AE"/>
    <w:rsid w:val="0041776B"/>
    <w:rsid w:val="00417953"/>
    <w:rsid w:val="00423166"/>
    <w:rsid w:val="00424F64"/>
    <w:rsid w:val="004259B5"/>
    <w:rsid w:val="00425B4B"/>
    <w:rsid w:val="00426087"/>
    <w:rsid w:val="00426C35"/>
    <w:rsid w:val="00426EC4"/>
    <w:rsid w:val="0043087C"/>
    <w:rsid w:val="00430A77"/>
    <w:rsid w:val="00431B1E"/>
    <w:rsid w:val="00433158"/>
    <w:rsid w:val="00434B80"/>
    <w:rsid w:val="00435978"/>
    <w:rsid w:val="00435AFB"/>
    <w:rsid w:val="00435C8A"/>
    <w:rsid w:val="00435DA0"/>
    <w:rsid w:val="00437862"/>
    <w:rsid w:val="0044017D"/>
    <w:rsid w:val="00442525"/>
    <w:rsid w:val="004426ED"/>
    <w:rsid w:val="00443371"/>
    <w:rsid w:val="00443B6F"/>
    <w:rsid w:val="00444CEA"/>
    <w:rsid w:val="00444F05"/>
    <w:rsid w:val="0044559D"/>
    <w:rsid w:val="004459A1"/>
    <w:rsid w:val="00450EE9"/>
    <w:rsid w:val="004515AC"/>
    <w:rsid w:val="00452F74"/>
    <w:rsid w:val="00453B75"/>
    <w:rsid w:val="0045402A"/>
    <w:rsid w:val="00454662"/>
    <w:rsid w:val="00456F1E"/>
    <w:rsid w:val="00462013"/>
    <w:rsid w:val="0046316E"/>
    <w:rsid w:val="0046373E"/>
    <w:rsid w:val="0046385D"/>
    <w:rsid w:val="00463E20"/>
    <w:rsid w:val="00464D23"/>
    <w:rsid w:val="00465D52"/>
    <w:rsid w:val="004666D2"/>
    <w:rsid w:val="00466F6A"/>
    <w:rsid w:val="004670D0"/>
    <w:rsid w:val="0046750F"/>
    <w:rsid w:val="00471213"/>
    <w:rsid w:val="00471A86"/>
    <w:rsid w:val="00472E80"/>
    <w:rsid w:val="004730A5"/>
    <w:rsid w:val="004730F8"/>
    <w:rsid w:val="00475288"/>
    <w:rsid w:val="004759AC"/>
    <w:rsid w:val="00475DF4"/>
    <w:rsid w:val="00476051"/>
    <w:rsid w:val="00477A6B"/>
    <w:rsid w:val="00477F1B"/>
    <w:rsid w:val="00477FF6"/>
    <w:rsid w:val="004813CF"/>
    <w:rsid w:val="004833E9"/>
    <w:rsid w:val="00484A39"/>
    <w:rsid w:val="0048547E"/>
    <w:rsid w:val="00485951"/>
    <w:rsid w:val="00486498"/>
    <w:rsid w:val="00486E6D"/>
    <w:rsid w:val="00490A9B"/>
    <w:rsid w:val="00490C70"/>
    <w:rsid w:val="00490E48"/>
    <w:rsid w:val="004918A7"/>
    <w:rsid w:val="00491900"/>
    <w:rsid w:val="00491C21"/>
    <w:rsid w:val="00491D1B"/>
    <w:rsid w:val="004925E4"/>
    <w:rsid w:val="004926EF"/>
    <w:rsid w:val="00493129"/>
    <w:rsid w:val="004932C8"/>
    <w:rsid w:val="00493611"/>
    <w:rsid w:val="00497198"/>
    <w:rsid w:val="004A02F4"/>
    <w:rsid w:val="004A0512"/>
    <w:rsid w:val="004A1665"/>
    <w:rsid w:val="004A2624"/>
    <w:rsid w:val="004A2F37"/>
    <w:rsid w:val="004A391E"/>
    <w:rsid w:val="004A48D0"/>
    <w:rsid w:val="004A56F3"/>
    <w:rsid w:val="004A6975"/>
    <w:rsid w:val="004A7209"/>
    <w:rsid w:val="004A73E1"/>
    <w:rsid w:val="004A7F7C"/>
    <w:rsid w:val="004A7FA2"/>
    <w:rsid w:val="004B0880"/>
    <w:rsid w:val="004B1C08"/>
    <w:rsid w:val="004B1D12"/>
    <w:rsid w:val="004B2282"/>
    <w:rsid w:val="004B2D76"/>
    <w:rsid w:val="004B4610"/>
    <w:rsid w:val="004B4675"/>
    <w:rsid w:val="004B4D2F"/>
    <w:rsid w:val="004B51C0"/>
    <w:rsid w:val="004B708A"/>
    <w:rsid w:val="004B748E"/>
    <w:rsid w:val="004B7830"/>
    <w:rsid w:val="004C0F9B"/>
    <w:rsid w:val="004C18D2"/>
    <w:rsid w:val="004C1D1F"/>
    <w:rsid w:val="004C1DE8"/>
    <w:rsid w:val="004C237F"/>
    <w:rsid w:val="004C2F60"/>
    <w:rsid w:val="004C330E"/>
    <w:rsid w:val="004C44AB"/>
    <w:rsid w:val="004C46E2"/>
    <w:rsid w:val="004C51DC"/>
    <w:rsid w:val="004C59B4"/>
    <w:rsid w:val="004C6218"/>
    <w:rsid w:val="004C6328"/>
    <w:rsid w:val="004C6473"/>
    <w:rsid w:val="004C6C5B"/>
    <w:rsid w:val="004C700A"/>
    <w:rsid w:val="004C737F"/>
    <w:rsid w:val="004C73B8"/>
    <w:rsid w:val="004C7919"/>
    <w:rsid w:val="004D1352"/>
    <w:rsid w:val="004D178E"/>
    <w:rsid w:val="004D45D6"/>
    <w:rsid w:val="004D461E"/>
    <w:rsid w:val="004D53A6"/>
    <w:rsid w:val="004D5804"/>
    <w:rsid w:val="004D6077"/>
    <w:rsid w:val="004D6DFB"/>
    <w:rsid w:val="004D704A"/>
    <w:rsid w:val="004D726C"/>
    <w:rsid w:val="004D7D01"/>
    <w:rsid w:val="004E162E"/>
    <w:rsid w:val="004E1FB9"/>
    <w:rsid w:val="004E225C"/>
    <w:rsid w:val="004E298A"/>
    <w:rsid w:val="004E3A7A"/>
    <w:rsid w:val="004E44CF"/>
    <w:rsid w:val="004E4C62"/>
    <w:rsid w:val="004E544D"/>
    <w:rsid w:val="004E5A03"/>
    <w:rsid w:val="004E6813"/>
    <w:rsid w:val="004E6E77"/>
    <w:rsid w:val="004E7B79"/>
    <w:rsid w:val="004F030D"/>
    <w:rsid w:val="004F0B05"/>
    <w:rsid w:val="004F0BB0"/>
    <w:rsid w:val="004F38DC"/>
    <w:rsid w:val="004F3FE1"/>
    <w:rsid w:val="004F427B"/>
    <w:rsid w:val="004F4872"/>
    <w:rsid w:val="004F4F24"/>
    <w:rsid w:val="004F541F"/>
    <w:rsid w:val="004F5599"/>
    <w:rsid w:val="004F677A"/>
    <w:rsid w:val="004F7084"/>
    <w:rsid w:val="004F7B8F"/>
    <w:rsid w:val="00500A54"/>
    <w:rsid w:val="00503521"/>
    <w:rsid w:val="00504074"/>
    <w:rsid w:val="00505427"/>
    <w:rsid w:val="00506504"/>
    <w:rsid w:val="0050663E"/>
    <w:rsid w:val="00506946"/>
    <w:rsid w:val="00510057"/>
    <w:rsid w:val="005104C8"/>
    <w:rsid w:val="0051054F"/>
    <w:rsid w:val="00512613"/>
    <w:rsid w:val="005131F8"/>
    <w:rsid w:val="005133E2"/>
    <w:rsid w:val="0051354E"/>
    <w:rsid w:val="005135FA"/>
    <w:rsid w:val="00514C6D"/>
    <w:rsid w:val="005159F5"/>
    <w:rsid w:val="00516762"/>
    <w:rsid w:val="00520581"/>
    <w:rsid w:val="00520D77"/>
    <w:rsid w:val="00520E8C"/>
    <w:rsid w:val="0052188F"/>
    <w:rsid w:val="00522329"/>
    <w:rsid w:val="00522FD2"/>
    <w:rsid w:val="00523CBF"/>
    <w:rsid w:val="00524AD5"/>
    <w:rsid w:val="00524FCF"/>
    <w:rsid w:val="00526239"/>
    <w:rsid w:val="0052647A"/>
    <w:rsid w:val="00527B95"/>
    <w:rsid w:val="00527D53"/>
    <w:rsid w:val="005304FE"/>
    <w:rsid w:val="00531567"/>
    <w:rsid w:val="00531589"/>
    <w:rsid w:val="00532E8C"/>
    <w:rsid w:val="00533156"/>
    <w:rsid w:val="005332B9"/>
    <w:rsid w:val="00533430"/>
    <w:rsid w:val="0053579B"/>
    <w:rsid w:val="00535833"/>
    <w:rsid w:val="0053707C"/>
    <w:rsid w:val="0053777B"/>
    <w:rsid w:val="00537E0B"/>
    <w:rsid w:val="00540BA5"/>
    <w:rsid w:val="00540E56"/>
    <w:rsid w:val="0054162E"/>
    <w:rsid w:val="00541A0A"/>
    <w:rsid w:val="0054266D"/>
    <w:rsid w:val="0054415A"/>
    <w:rsid w:val="00544BDF"/>
    <w:rsid w:val="005463BB"/>
    <w:rsid w:val="0054720C"/>
    <w:rsid w:val="00547692"/>
    <w:rsid w:val="00552001"/>
    <w:rsid w:val="00552855"/>
    <w:rsid w:val="00552D19"/>
    <w:rsid w:val="00553D3D"/>
    <w:rsid w:val="005547E4"/>
    <w:rsid w:val="0055482B"/>
    <w:rsid w:val="0055495F"/>
    <w:rsid w:val="00556341"/>
    <w:rsid w:val="00556BE6"/>
    <w:rsid w:val="00556FAB"/>
    <w:rsid w:val="00557985"/>
    <w:rsid w:val="005618FA"/>
    <w:rsid w:val="0056200D"/>
    <w:rsid w:val="00562301"/>
    <w:rsid w:val="00563496"/>
    <w:rsid w:val="005638F7"/>
    <w:rsid w:val="00563A8C"/>
    <w:rsid w:val="0056451A"/>
    <w:rsid w:val="005675CD"/>
    <w:rsid w:val="00570429"/>
    <w:rsid w:val="00570AB6"/>
    <w:rsid w:val="00570D9F"/>
    <w:rsid w:val="00571170"/>
    <w:rsid w:val="005732EF"/>
    <w:rsid w:val="0057398F"/>
    <w:rsid w:val="005751C4"/>
    <w:rsid w:val="005752D2"/>
    <w:rsid w:val="00575B14"/>
    <w:rsid w:val="00575DD3"/>
    <w:rsid w:val="00576F04"/>
    <w:rsid w:val="005770AC"/>
    <w:rsid w:val="00577984"/>
    <w:rsid w:val="00580C78"/>
    <w:rsid w:val="00581387"/>
    <w:rsid w:val="005818E1"/>
    <w:rsid w:val="00582EE7"/>
    <w:rsid w:val="00583881"/>
    <w:rsid w:val="00583BA8"/>
    <w:rsid w:val="00583D2B"/>
    <w:rsid w:val="00583EFF"/>
    <w:rsid w:val="00584AAF"/>
    <w:rsid w:val="0058550D"/>
    <w:rsid w:val="00585C33"/>
    <w:rsid w:val="00585EC6"/>
    <w:rsid w:val="005862B7"/>
    <w:rsid w:val="00586BF1"/>
    <w:rsid w:val="00586D18"/>
    <w:rsid w:val="005872B1"/>
    <w:rsid w:val="00587CB4"/>
    <w:rsid w:val="00591749"/>
    <w:rsid w:val="005919F1"/>
    <w:rsid w:val="00591DE4"/>
    <w:rsid w:val="00593576"/>
    <w:rsid w:val="0059392B"/>
    <w:rsid w:val="00593AC9"/>
    <w:rsid w:val="00593C44"/>
    <w:rsid w:val="005945EA"/>
    <w:rsid w:val="005956CD"/>
    <w:rsid w:val="005962C9"/>
    <w:rsid w:val="005974D7"/>
    <w:rsid w:val="00597EDA"/>
    <w:rsid w:val="005A39D0"/>
    <w:rsid w:val="005A3B15"/>
    <w:rsid w:val="005A3CA0"/>
    <w:rsid w:val="005A6274"/>
    <w:rsid w:val="005A7451"/>
    <w:rsid w:val="005A7BFB"/>
    <w:rsid w:val="005B0D4B"/>
    <w:rsid w:val="005B1044"/>
    <w:rsid w:val="005B1D0C"/>
    <w:rsid w:val="005B2AF8"/>
    <w:rsid w:val="005B395D"/>
    <w:rsid w:val="005B6916"/>
    <w:rsid w:val="005B703E"/>
    <w:rsid w:val="005B7DD8"/>
    <w:rsid w:val="005C1A3C"/>
    <w:rsid w:val="005C307E"/>
    <w:rsid w:val="005C3096"/>
    <w:rsid w:val="005C3C0C"/>
    <w:rsid w:val="005C4745"/>
    <w:rsid w:val="005C4CAC"/>
    <w:rsid w:val="005C56E8"/>
    <w:rsid w:val="005C6F62"/>
    <w:rsid w:val="005C74E7"/>
    <w:rsid w:val="005D02CD"/>
    <w:rsid w:val="005D0EEF"/>
    <w:rsid w:val="005D14B3"/>
    <w:rsid w:val="005D15BE"/>
    <w:rsid w:val="005D1854"/>
    <w:rsid w:val="005D1A5D"/>
    <w:rsid w:val="005D3B58"/>
    <w:rsid w:val="005D3D31"/>
    <w:rsid w:val="005D3D80"/>
    <w:rsid w:val="005D5639"/>
    <w:rsid w:val="005D56AE"/>
    <w:rsid w:val="005D60A2"/>
    <w:rsid w:val="005D63B0"/>
    <w:rsid w:val="005D6A45"/>
    <w:rsid w:val="005D77CF"/>
    <w:rsid w:val="005E0165"/>
    <w:rsid w:val="005E0B3F"/>
    <w:rsid w:val="005E2AD5"/>
    <w:rsid w:val="005E2EF9"/>
    <w:rsid w:val="005E4454"/>
    <w:rsid w:val="005E515C"/>
    <w:rsid w:val="005E5FA0"/>
    <w:rsid w:val="005E74AB"/>
    <w:rsid w:val="005E75C0"/>
    <w:rsid w:val="005E786B"/>
    <w:rsid w:val="005F0D3E"/>
    <w:rsid w:val="005F21BA"/>
    <w:rsid w:val="005F286C"/>
    <w:rsid w:val="005F3556"/>
    <w:rsid w:val="005F3906"/>
    <w:rsid w:val="005F3EB6"/>
    <w:rsid w:val="005F4104"/>
    <w:rsid w:val="005F4ADC"/>
    <w:rsid w:val="005F7691"/>
    <w:rsid w:val="005F7D05"/>
    <w:rsid w:val="006000FB"/>
    <w:rsid w:val="00601B18"/>
    <w:rsid w:val="0060221C"/>
    <w:rsid w:val="0060229A"/>
    <w:rsid w:val="00602A0B"/>
    <w:rsid w:val="00602CFC"/>
    <w:rsid w:val="006034BE"/>
    <w:rsid w:val="00603C2A"/>
    <w:rsid w:val="0060473E"/>
    <w:rsid w:val="00605210"/>
    <w:rsid w:val="00605D61"/>
    <w:rsid w:val="00606548"/>
    <w:rsid w:val="0060674C"/>
    <w:rsid w:val="00606C9C"/>
    <w:rsid w:val="00606D13"/>
    <w:rsid w:val="00607D1F"/>
    <w:rsid w:val="006104BF"/>
    <w:rsid w:val="0061195B"/>
    <w:rsid w:val="00612286"/>
    <w:rsid w:val="00613CD5"/>
    <w:rsid w:val="006143FB"/>
    <w:rsid w:val="00615AEC"/>
    <w:rsid w:val="00617E5B"/>
    <w:rsid w:val="0062010D"/>
    <w:rsid w:val="00622691"/>
    <w:rsid w:val="0062270A"/>
    <w:rsid w:val="00622E84"/>
    <w:rsid w:val="006239B0"/>
    <w:rsid w:val="00623F08"/>
    <w:rsid w:val="006240E9"/>
    <w:rsid w:val="0062567C"/>
    <w:rsid w:val="00626833"/>
    <w:rsid w:val="00627285"/>
    <w:rsid w:val="00631BA1"/>
    <w:rsid w:val="00631D11"/>
    <w:rsid w:val="006322D1"/>
    <w:rsid w:val="006323AA"/>
    <w:rsid w:val="00633336"/>
    <w:rsid w:val="00633B02"/>
    <w:rsid w:val="00634103"/>
    <w:rsid w:val="00634599"/>
    <w:rsid w:val="00634979"/>
    <w:rsid w:val="00634F1B"/>
    <w:rsid w:val="00635636"/>
    <w:rsid w:val="0063629A"/>
    <w:rsid w:val="00636622"/>
    <w:rsid w:val="00637E22"/>
    <w:rsid w:val="00637FEE"/>
    <w:rsid w:val="00640851"/>
    <w:rsid w:val="00641390"/>
    <w:rsid w:val="00641F9F"/>
    <w:rsid w:val="00642B7C"/>
    <w:rsid w:val="00642FA2"/>
    <w:rsid w:val="006432C6"/>
    <w:rsid w:val="0064334B"/>
    <w:rsid w:val="00643597"/>
    <w:rsid w:val="00644F74"/>
    <w:rsid w:val="00645F91"/>
    <w:rsid w:val="006462C3"/>
    <w:rsid w:val="006467DB"/>
    <w:rsid w:val="0064693A"/>
    <w:rsid w:val="00646DB3"/>
    <w:rsid w:val="00646EE0"/>
    <w:rsid w:val="00647E80"/>
    <w:rsid w:val="00650135"/>
    <w:rsid w:val="0065053D"/>
    <w:rsid w:val="0065235C"/>
    <w:rsid w:val="006526B9"/>
    <w:rsid w:val="00652EE4"/>
    <w:rsid w:val="00653C7B"/>
    <w:rsid w:val="00654102"/>
    <w:rsid w:val="00654951"/>
    <w:rsid w:val="006549F4"/>
    <w:rsid w:val="0065575A"/>
    <w:rsid w:val="00655D85"/>
    <w:rsid w:val="00655F61"/>
    <w:rsid w:val="00656C14"/>
    <w:rsid w:val="006609E3"/>
    <w:rsid w:val="00661682"/>
    <w:rsid w:val="006622EE"/>
    <w:rsid w:val="00662E3A"/>
    <w:rsid w:val="00663DBD"/>
    <w:rsid w:val="00663ECF"/>
    <w:rsid w:val="00665AA6"/>
    <w:rsid w:val="00666EEB"/>
    <w:rsid w:val="006702FC"/>
    <w:rsid w:val="006713DB"/>
    <w:rsid w:val="006727BC"/>
    <w:rsid w:val="00672E3F"/>
    <w:rsid w:val="0067316E"/>
    <w:rsid w:val="00673801"/>
    <w:rsid w:val="006745EB"/>
    <w:rsid w:val="0067540A"/>
    <w:rsid w:val="006763A7"/>
    <w:rsid w:val="00677D85"/>
    <w:rsid w:val="00680401"/>
    <w:rsid w:val="006806EB"/>
    <w:rsid w:val="0068294A"/>
    <w:rsid w:val="00683571"/>
    <w:rsid w:val="0068398A"/>
    <w:rsid w:val="00683D04"/>
    <w:rsid w:val="00684C04"/>
    <w:rsid w:val="00685C68"/>
    <w:rsid w:val="006863B0"/>
    <w:rsid w:val="00687CE2"/>
    <w:rsid w:val="00690022"/>
    <w:rsid w:val="0069071B"/>
    <w:rsid w:val="00691C80"/>
    <w:rsid w:val="00691DAB"/>
    <w:rsid w:val="006957CF"/>
    <w:rsid w:val="006963C2"/>
    <w:rsid w:val="006970AA"/>
    <w:rsid w:val="006A0B30"/>
    <w:rsid w:val="006A2CD7"/>
    <w:rsid w:val="006A2E4A"/>
    <w:rsid w:val="006A7353"/>
    <w:rsid w:val="006B02E9"/>
    <w:rsid w:val="006B1E24"/>
    <w:rsid w:val="006B2C94"/>
    <w:rsid w:val="006B3303"/>
    <w:rsid w:val="006B3718"/>
    <w:rsid w:val="006B59A5"/>
    <w:rsid w:val="006B608B"/>
    <w:rsid w:val="006B6A47"/>
    <w:rsid w:val="006B7C60"/>
    <w:rsid w:val="006C01CE"/>
    <w:rsid w:val="006C1616"/>
    <w:rsid w:val="006C176F"/>
    <w:rsid w:val="006C1937"/>
    <w:rsid w:val="006C2D3C"/>
    <w:rsid w:val="006C3ADD"/>
    <w:rsid w:val="006C3BAB"/>
    <w:rsid w:val="006C4FC3"/>
    <w:rsid w:val="006C6545"/>
    <w:rsid w:val="006C79D0"/>
    <w:rsid w:val="006D00FB"/>
    <w:rsid w:val="006D03B5"/>
    <w:rsid w:val="006D0CD4"/>
    <w:rsid w:val="006D129F"/>
    <w:rsid w:val="006D1817"/>
    <w:rsid w:val="006D3677"/>
    <w:rsid w:val="006D44F0"/>
    <w:rsid w:val="006D6D1F"/>
    <w:rsid w:val="006D7F91"/>
    <w:rsid w:val="006E06CC"/>
    <w:rsid w:val="006E13C9"/>
    <w:rsid w:val="006E20DC"/>
    <w:rsid w:val="006E2CA2"/>
    <w:rsid w:val="006E2F92"/>
    <w:rsid w:val="006E46B0"/>
    <w:rsid w:val="006E5A9D"/>
    <w:rsid w:val="006E5AC6"/>
    <w:rsid w:val="006E5D7E"/>
    <w:rsid w:val="006E71A9"/>
    <w:rsid w:val="006E7560"/>
    <w:rsid w:val="006E7CA0"/>
    <w:rsid w:val="006E7F97"/>
    <w:rsid w:val="006F05DE"/>
    <w:rsid w:val="006F0C15"/>
    <w:rsid w:val="006F13EC"/>
    <w:rsid w:val="006F174C"/>
    <w:rsid w:val="006F1CEB"/>
    <w:rsid w:val="006F1EEF"/>
    <w:rsid w:val="006F3FB7"/>
    <w:rsid w:val="006F46F5"/>
    <w:rsid w:val="006F4DFC"/>
    <w:rsid w:val="006F6CA5"/>
    <w:rsid w:val="006F6E8B"/>
    <w:rsid w:val="0070063F"/>
    <w:rsid w:val="00700768"/>
    <w:rsid w:val="007013CF"/>
    <w:rsid w:val="007028D6"/>
    <w:rsid w:val="00703036"/>
    <w:rsid w:val="0070336B"/>
    <w:rsid w:val="00703684"/>
    <w:rsid w:val="00703ECF"/>
    <w:rsid w:val="0070439B"/>
    <w:rsid w:val="00704FCF"/>
    <w:rsid w:val="007051E0"/>
    <w:rsid w:val="0070534E"/>
    <w:rsid w:val="00705544"/>
    <w:rsid w:val="007057BB"/>
    <w:rsid w:val="0070678E"/>
    <w:rsid w:val="007100BF"/>
    <w:rsid w:val="0071047C"/>
    <w:rsid w:val="0071123D"/>
    <w:rsid w:val="00712141"/>
    <w:rsid w:val="00713201"/>
    <w:rsid w:val="00713B66"/>
    <w:rsid w:val="0071579A"/>
    <w:rsid w:val="0071591E"/>
    <w:rsid w:val="00715C21"/>
    <w:rsid w:val="00716A14"/>
    <w:rsid w:val="00716B52"/>
    <w:rsid w:val="007174C1"/>
    <w:rsid w:val="00717B7D"/>
    <w:rsid w:val="00720727"/>
    <w:rsid w:val="00720FD9"/>
    <w:rsid w:val="00721F7C"/>
    <w:rsid w:val="0072304C"/>
    <w:rsid w:val="00724139"/>
    <w:rsid w:val="00724936"/>
    <w:rsid w:val="00724CB2"/>
    <w:rsid w:val="00724CC2"/>
    <w:rsid w:val="00724E42"/>
    <w:rsid w:val="00725033"/>
    <w:rsid w:val="007265EE"/>
    <w:rsid w:val="00726C4C"/>
    <w:rsid w:val="007278E2"/>
    <w:rsid w:val="00727ADB"/>
    <w:rsid w:val="007310D5"/>
    <w:rsid w:val="007310FA"/>
    <w:rsid w:val="007322A0"/>
    <w:rsid w:val="007327B0"/>
    <w:rsid w:val="007329A4"/>
    <w:rsid w:val="00733E9E"/>
    <w:rsid w:val="00733EDB"/>
    <w:rsid w:val="00736F0A"/>
    <w:rsid w:val="00740CAB"/>
    <w:rsid w:val="007442E2"/>
    <w:rsid w:val="007458B3"/>
    <w:rsid w:val="00746CD7"/>
    <w:rsid w:val="0074731C"/>
    <w:rsid w:val="007473A5"/>
    <w:rsid w:val="00747520"/>
    <w:rsid w:val="007500DC"/>
    <w:rsid w:val="007504EF"/>
    <w:rsid w:val="00750525"/>
    <w:rsid w:val="00750DA2"/>
    <w:rsid w:val="007511D0"/>
    <w:rsid w:val="00751214"/>
    <w:rsid w:val="00751829"/>
    <w:rsid w:val="00751E2C"/>
    <w:rsid w:val="0075259D"/>
    <w:rsid w:val="00752C43"/>
    <w:rsid w:val="00756E47"/>
    <w:rsid w:val="0075729F"/>
    <w:rsid w:val="0075755A"/>
    <w:rsid w:val="00757E87"/>
    <w:rsid w:val="00761958"/>
    <w:rsid w:val="00761A0B"/>
    <w:rsid w:val="00763098"/>
    <w:rsid w:val="007634B4"/>
    <w:rsid w:val="00763ABA"/>
    <w:rsid w:val="00763C03"/>
    <w:rsid w:val="00763C98"/>
    <w:rsid w:val="00763E09"/>
    <w:rsid w:val="00763F0B"/>
    <w:rsid w:val="0076526E"/>
    <w:rsid w:val="0076568B"/>
    <w:rsid w:val="00765DF9"/>
    <w:rsid w:val="00767E3B"/>
    <w:rsid w:val="00771D63"/>
    <w:rsid w:val="00772D9B"/>
    <w:rsid w:val="00773573"/>
    <w:rsid w:val="00774618"/>
    <w:rsid w:val="00776350"/>
    <w:rsid w:val="0077695B"/>
    <w:rsid w:val="0077735A"/>
    <w:rsid w:val="00777D41"/>
    <w:rsid w:val="007803D5"/>
    <w:rsid w:val="00780662"/>
    <w:rsid w:val="007819DF"/>
    <w:rsid w:val="00782023"/>
    <w:rsid w:val="007850B5"/>
    <w:rsid w:val="00785836"/>
    <w:rsid w:val="00786751"/>
    <w:rsid w:val="0078736A"/>
    <w:rsid w:val="0079061B"/>
    <w:rsid w:val="00791A80"/>
    <w:rsid w:val="00792DED"/>
    <w:rsid w:val="0079385E"/>
    <w:rsid w:val="007944A1"/>
    <w:rsid w:val="007968A6"/>
    <w:rsid w:val="007977C9"/>
    <w:rsid w:val="00797B89"/>
    <w:rsid w:val="00797F13"/>
    <w:rsid w:val="007A0393"/>
    <w:rsid w:val="007A14C8"/>
    <w:rsid w:val="007A28ED"/>
    <w:rsid w:val="007A31A9"/>
    <w:rsid w:val="007A3514"/>
    <w:rsid w:val="007A43B0"/>
    <w:rsid w:val="007A4AD7"/>
    <w:rsid w:val="007A4E14"/>
    <w:rsid w:val="007A4F5D"/>
    <w:rsid w:val="007A555A"/>
    <w:rsid w:val="007B01CB"/>
    <w:rsid w:val="007B1A2F"/>
    <w:rsid w:val="007B1E52"/>
    <w:rsid w:val="007B1E93"/>
    <w:rsid w:val="007B298A"/>
    <w:rsid w:val="007B2AF3"/>
    <w:rsid w:val="007B6428"/>
    <w:rsid w:val="007C1962"/>
    <w:rsid w:val="007C1C5A"/>
    <w:rsid w:val="007C1F35"/>
    <w:rsid w:val="007C2E20"/>
    <w:rsid w:val="007C3A30"/>
    <w:rsid w:val="007C483E"/>
    <w:rsid w:val="007C521C"/>
    <w:rsid w:val="007C5310"/>
    <w:rsid w:val="007C545A"/>
    <w:rsid w:val="007C72C9"/>
    <w:rsid w:val="007C7C44"/>
    <w:rsid w:val="007D00AD"/>
    <w:rsid w:val="007D32FB"/>
    <w:rsid w:val="007D41ED"/>
    <w:rsid w:val="007D5F07"/>
    <w:rsid w:val="007D62BD"/>
    <w:rsid w:val="007E2FF2"/>
    <w:rsid w:val="007E47C5"/>
    <w:rsid w:val="007E50A6"/>
    <w:rsid w:val="007E5D57"/>
    <w:rsid w:val="007E71C9"/>
    <w:rsid w:val="007E7C27"/>
    <w:rsid w:val="007E7E80"/>
    <w:rsid w:val="007F0256"/>
    <w:rsid w:val="007F15F8"/>
    <w:rsid w:val="007F17D2"/>
    <w:rsid w:val="007F1E0B"/>
    <w:rsid w:val="007F1F34"/>
    <w:rsid w:val="007F36E6"/>
    <w:rsid w:val="007F3D14"/>
    <w:rsid w:val="007F43EA"/>
    <w:rsid w:val="007F4612"/>
    <w:rsid w:val="007F552B"/>
    <w:rsid w:val="007F5636"/>
    <w:rsid w:val="007F58B3"/>
    <w:rsid w:val="007F63C7"/>
    <w:rsid w:val="007F659F"/>
    <w:rsid w:val="007F7BF2"/>
    <w:rsid w:val="00800087"/>
    <w:rsid w:val="008005FB"/>
    <w:rsid w:val="00800B54"/>
    <w:rsid w:val="00800CED"/>
    <w:rsid w:val="00800E37"/>
    <w:rsid w:val="00803190"/>
    <w:rsid w:val="0080346D"/>
    <w:rsid w:val="00803803"/>
    <w:rsid w:val="008043F3"/>
    <w:rsid w:val="00804839"/>
    <w:rsid w:val="00804A1B"/>
    <w:rsid w:val="008050E3"/>
    <w:rsid w:val="00805F7F"/>
    <w:rsid w:val="00811297"/>
    <w:rsid w:val="00811A11"/>
    <w:rsid w:val="00812B92"/>
    <w:rsid w:val="00812BE7"/>
    <w:rsid w:val="00813924"/>
    <w:rsid w:val="00813F91"/>
    <w:rsid w:val="00813FC4"/>
    <w:rsid w:val="00814531"/>
    <w:rsid w:val="008165AD"/>
    <w:rsid w:val="008175D9"/>
    <w:rsid w:val="008201E9"/>
    <w:rsid w:val="00820ACC"/>
    <w:rsid w:val="00821944"/>
    <w:rsid w:val="00822CD8"/>
    <w:rsid w:val="008239C4"/>
    <w:rsid w:val="00823B7A"/>
    <w:rsid w:val="00824958"/>
    <w:rsid w:val="00824DD9"/>
    <w:rsid w:val="00826D97"/>
    <w:rsid w:val="0083122A"/>
    <w:rsid w:val="008337B9"/>
    <w:rsid w:val="00834170"/>
    <w:rsid w:val="00835AB3"/>
    <w:rsid w:val="0083683A"/>
    <w:rsid w:val="00836CC6"/>
    <w:rsid w:val="00837BF6"/>
    <w:rsid w:val="00837D0D"/>
    <w:rsid w:val="00841327"/>
    <w:rsid w:val="008418AE"/>
    <w:rsid w:val="00842AD7"/>
    <w:rsid w:val="0084376E"/>
    <w:rsid w:val="00843B54"/>
    <w:rsid w:val="008446FA"/>
    <w:rsid w:val="00845625"/>
    <w:rsid w:val="00845C3F"/>
    <w:rsid w:val="00846047"/>
    <w:rsid w:val="00846883"/>
    <w:rsid w:val="0084774D"/>
    <w:rsid w:val="00847EB6"/>
    <w:rsid w:val="00851F46"/>
    <w:rsid w:val="00852B93"/>
    <w:rsid w:val="00852F80"/>
    <w:rsid w:val="00854BC8"/>
    <w:rsid w:val="00855F86"/>
    <w:rsid w:val="00856A7C"/>
    <w:rsid w:val="00856DBD"/>
    <w:rsid w:val="00857611"/>
    <w:rsid w:val="00860F0A"/>
    <w:rsid w:val="00861873"/>
    <w:rsid w:val="00862511"/>
    <w:rsid w:val="008630EE"/>
    <w:rsid w:val="00863D0A"/>
    <w:rsid w:val="00863FA8"/>
    <w:rsid w:val="008666FC"/>
    <w:rsid w:val="0086717E"/>
    <w:rsid w:val="00870395"/>
    <w:rsid w:val="0087089D"/>
    <w:rsid w:val="008708EF"/>
    <w:rsid w:val="0087141F"/>
    <w:rsid w:val="008720B4"/>
    <w:rsid w:val="00873298"/>
    <w:rsid w:val="0087389B"/>
    <w:rsid w:val="00873F83"/>
    <w:rsid w:val="008754DF"/>
    <w:rsid w:val="00880329"/>
    <w:rsid w:val="00880FFD"/>
    <w:rsid w:val="00881A63"/>
    <w:rsid w:val="00882870"/>
    <w:rsid w:val="00883901"/>
    <w:rsid w:val="00884870"/>
    <w:rsid w:val="00885813"/>
    <w:rsid w:val="00890054"/>
    <w:rsid w:val="008910AB"/>
    <w:rsid w:val="00891CDD"/>
    <w:rsid w:val="00892D8A"/>
    <w:rsid w:val="00892F66"/>
    <w:rsid w:val="00893178"/>
    <w:rsid w:val="00893B98"/>
    <w:rsid w:val="00893D31"/>
    <w:rsid w:val="00893DC3"/>
    <w:rsid w:val="00894368"/>
    <w:rsid w:val="00894E5C"/>
    <w:rsid w:val="008950F1"/>
    <w:rsid w:val="008957A8"/>
    <w:rsid w:val="00896991"/>
    <w:rsid w:val="008A08DC"/>
    <w:rsid w:val="008A0B84"/>
    <w:rsid w:val="008A0C9A"/>
    <w:rsid w:val="008A13D5"/>
    <w:rsid w:val="008A1C2F"/>
    <w:rsid w:val="008A1E1D"/>
    <w:rsid w:val="008A3C73"/>
    <w:rsid w:val="008A463D"/>
    <w:rsid w:val="008A474A"/>
    <w:rsid w:val="008A47E3"/>
    <w:rsid w:val="008A68D1"/>
    <w:rsid w:val="008A7562"/>
    <w:rsid w:val="008A76F3"/>
    <w:rsid w:val="008A79A4"/>
    <w:rsid w:val="008B01AD"/>
    <w:rsid w:val="008B0B6D"/>
    <w:rsid w:val="008B0E6A"/>
    <w:rsid w:val="008B13F7"/>
    <w:rsid w:val="008B2094"/>
    <w:rsid w:val="008B6810"/>
    <w:rsid w:val="008B6AF7"/>
    <w:rsid w:val="008B7552"/>
    <w:rsid w:val="008C02EA"/>
    <w:rsid w:val="008C0898"/>
    <w:rsid w:val="008C0F47"/>
    <w:rsid w:val="008C1141"/>
    <w:rsid w:val="008C1341"/>
    <w:rsid w:val="008C14F0"/>
    <w:rsid w:val="008C2E12"/>
    <w:rsid w:val="008C42CA"/>
    <w:rsid w:val="008C4C1F"/>
    <w:rsid w:val="008C68AD"/>
    <w:rsid w:val="008C6CA9"/>
    <w:rsid w:val="008C7E7F"/>
    <w:rsid w:val="008D3422"/>
    <w:rsid w:val="008D68CF"/>
    <w:rsid w:val="008E04F3"/>
    <w:rsid w:val="008E0BBC"/>
    <w:rsid w:val="008E1674"/>
    <w:rsid w:val="008E2487"/>
    <w:rsid w:val="008E2A05"/>
    <w:rsid w:val="008E2C50"/>
    <w:rsid w:val="008E2D83"/>
    <w:rsid w:val="008E3124"/>
    <w:rsid w:val="008E3375"/>
    <w:rsid w:val="008E40C9"/>
    <w:rsid w:val="008E4337"/>
    <w:rsid w:val="008E54C0"/>
    <w:rsid w:val="008E5A4F"/>
    <w:rsid w:val="008E6374"/>
    <w:rsid w:val="008E652C"/>
    <w:rsid w:val="008F032B"/>
    <w:rsid w:val="008F08BB"/>
    <w:rsid w:val="008F15C6"/>
    <w:rsid w:val="008F2513"/>
    <w:rsid w:val="008F26E9"/>
    <w:rsid w:val="008F3192"/>
    <w:rsid w:val="008F335E"/>
    <w:rsid w:val="008F4859"/>
    <w:rsid w:val="008F540E"/>
    <w:rsid w:val="008F5BC0"/>
    <w:rsid w:val="008F5F78"/>
    <w:rsid w:val="008F7EB0"/>
    <w:rsid w:val="008F7FEB"/>
    <w:rsid w:val="00900E77"/>
    <w:rsid w:val="009018FD"/>
    <w:rsid w:val="00902F78"/>
    <w:rsid w:val="00903C38"/>
    <w:rsid w:val="00904A4E"/>
    <w:rsid w:val="00905B1C"/>
    <w:rsid w:val="00905D51"/>
    <w:rsid w:val="00905E26"/>
    <w:rsid w:val="00907AB4"/>
    <w:rsid w:val="00907DB7"/>
    <w:rsid w:val="00910B1A"/>
    <w:rsid w:val="00910EBC"/>
    <w:rsid w:val="009126D4"/>
    <w:rsid w:val="00912EEA"/>
    <w:rsid w:val="00912F4D"/>
    <w:rsid w:val="00913DAD"/>
    <w:rsid w:val="00914C1D"/>
    <w:rsid w:val="00916516"/>
    <w:rsid w:val="00920ACF"/>
    <w:rsid w:val="00920B37"/>
    <w:rsid w:val="00921540"/>
    <w:rsid w:val="00921B1A"/>
    <w:rsid w:val="00921D03"/>
    <w:rsid w:val="00921E86"/>
    <w:rsid w:val="009223C6"/>
    <w:rsid w:val="009225E6"/>
    <w:rsid w:val="00922F63"/>
    <w:rsid w:val="00923068"/>
    <w:rsid w:val="0092434B"/>
    <w:rsid w:val="00924357"/>
    <w:rsid w:val="0092436B"/>
    <w:rsid w:val="009243B5"/>
    <w:rsid w:val="00926071"/>
    <w:rsid w:val="009264A8"/>
    <w:rsid w:val="00926B20"/>
    <w:rsid w:val="00930319"/>
    <w:rsid w:val="00932CBA"/>
    <w:rsid w:val="009331EF"/>
    <w:rsid w:val="009336B3"/>
    <w:rsid w:val="00933B0E"/>
    <w:rsid w:val="00935040"/>
    <w:rsid w:val="00936620"/>
    <w:rsid w:val="009376D3"/>
    <w:rsid w:val="00937933"/>
    <w:rsid w:val="00937B37"/>
    <w:rsid w:val="009413F0"/>
    <w:rsid w:val="00941559"/>
    <w:rsid w:val="009436B0"/>
    <w:rsid w:val="009437D7"/>
    <w:rsid w:val="0094381A"/>
    <w:rsid w:val="009440E4"/>
    <w:rsid w:val="009443B3"/>
    <w:rsid w:val="009443B6"/>
    <w:rsid w:val="00944781"/>
    <w:rsid w:val="009461CD"/>
    <w:rsid w:val="00946257"/>
    <w:rsid w:val="00946594"/>
    <w:rsid w:val="00946A50"/>
    <w:rsid w:val="00946EA5"/>
    <w:rsid w:val="00947A37"/>
    <w:rsid w:val="009500D8"/>
    <w:rsid w:val="00950511"/>
    <w:rsid w:val="00951524"/>
    <w:rsid w:val="00953201"/>
    <w:rsid w:val="009535A4"/>
    <w:rsid w:val="00953821"/>
    <w:rsid w:val="00953B4D"/>
    <w:rsid w:val="009540F0"/>
    <w:rsid w:val="00954C34"/>
    <w:rsid w:val="00954D3F"/>
    <w:rsid w:val="00954F70"/>
    <w:rsid w:val="009557D6"/>
    <w:rsid w:val="00955B5E"/>
    <w:rsid w:val="009573A8"/>
    <w:rsid w:val="00960848"/>
    <w:rsid w:val="00961579"/>
    <w:rsid w:val="009617D3"/>
    <w:rsid w:val="0096227E"/>
    <w:rsid w:val="0096284E"/>
    <w:rsid w:val="0096300E"/>
    <w:rsid w:val="00963175"/>
    <w:rsid w:val="00963C7D"/>
    <w:rsid w:val="00964287"/>
    <w:rsid w:val="00965BC8"/>
    <w:rsid w:val="009668AC"/>
    <w:rsid w:val="00966AA9"/>
    <w:rsid w:val="00966CDE"/>
    <w:rsid w:val="00967E54"/>
    <w:rsid w:val="009702D1"/>
    <w:rsid w:val="009704A3"/>
    <w:rsid w:val="009707B3"/>
    <w:rsid w:val="00972B36"/>
    <w:rsid w:val="00973F52"/>
    <w:rsid w:val="00975C48"/>
    <w:rsid w:val="00976596"/>
    <w:rsid w:val="009765B3"/>
    <w:rsid w:val="00977A2E"/>
    <w:rsid w:val="0098080C"/>
    <w:rsid w:val="00980A82"/>
    <w:rsid w:val="00981120"/>
    <w:rsid w:val="009829BB"/>
    <w:rsid w:val="00984C10"/>
    <w:rsid w:val="00985141"/>
    <w:rsid w:val="00986B11"/>
    <w:rsid w:val="0098754C"/>
    <w:rsid w:val="00990395"/>
    <w:rsid w:val="009907D9"/>
    <w:rsid w:val="00990A17"/>
    <w:rsid w:val="00991F8C"/>
    <w:rsid w:val="00993C30"/>
    <w:rsid w:val="0099425F"/>
    <w:rsid w:val="00994D97"/>
    <w:rsid w:val="00995232"/>
    <w:rsid w:val="00995C58"/>
    <w:rsid w:val="00996296"/>
    <w:rsid w:val="009963D6"/>
    <w:rsid w:val="009974A7"/>
    <w:rsid w:val="009978A3"/>
    <w:rsid w:val="00997B93"/>
    <w:rsid w:val="009A00EB"/>
    <w:rsid w:val="009A15F2"/>
    <w:rsid w:val="009A19A9"/>
    <w:rsid w:val="009A278D"/>
    <w:rsid w:val="009A3D69"/>
    <w:rsid w:val="009A408E"/>
    <w:rsid w:val="009A55AE"/>
    <w:rsid w:val="009B0388"/>
    <w:rsid w:val="009B0AC9"/>
    <w:rsid w:val="009B2AF9"/>
    <w:rsid w:val="009B315D"/>
    <w:rsid w:val="009B38DF"/>
    <w:rsid w:val="009B3CEB"/>
    <w:rsid w:val="009B4754"/>
    <w:rsid w:val="009B541A"/>
    <w:rsid w:val="009B5CC8"/>
    <w:rsid w:val="009B6699"/>
    <w:rsid w:val="009B6FF2"/>
    <w:rsid w:val="009B7AF6"/>
    <w:rsid w:val="009C0277"/>
    <w:rsid w:val="009C0B06"/>
    <w:rsid w:val="009C0DA4"/>
    <w:rsid w:val="009C1AD5"/>
    <w:rsid w:val="009C1C41"/>
    <w:rsid w:val="009C2691"/>
    <w:rsid w:val="009C5139"/>
    <w:rsid w:val="009C5B87"/>
    <w:rsid w:val="009C5DE7"/>
    <w:rsid w:val="009C6C3F"/>
    <w:rsid w:val="009C72CF"/>
    <w:rsid w:val="009D1DC9"/>
    <w:rsid w:val="009D2402"/>
    <w:rsid w:val="009D2993"/>
    <w:rsid w:val="009D377D"/>
    <w:rsid w:val="009D3BAB"/>
    <w:rsid w:val="009D3DCB"/>
    <w:rsid w:val="009D45F0"/>
    <w:rsid w:val="009D4D0F"/>
    <w:rsid w:val="009D54B8"/>
    <w:rsid w:val="009D56B2"/>
    <w:rsid w:val="009D7561"/>
    <w:rsid w:val="009E0E49"/>
    <w:rsid w:val="009E0E4A"/>
    <w:rsid w:val="009E2420"/>
    <w:rsid w:val="009E25E6"/>
    <w:rsid w:val="009E2703"/>
    <w:rsid w:val="009E2BB8"/>
    <w:rsid w:val="009E336E"/>
    <w:rsid w:val="009E3CE6"/>
    <w:rsid w:val="009E49D3"/>
    <w:rsid w:val="009E4C25"/>
    <w:rsid w:val="009E57D2"/>
    <w:rsid w:val="009E5962"/>
    <w:rsid w:val="009E6350"/>
    <w:rsid w:val="009E69BE"/>
    <w:rsid w:val="009E6AA0"/>
    <w:rsid w:val="009E6AD6"/>
    <w:rsid w:val="009E7B98"/>
    <w:rsid w:val="009F0178"/>
    <w:rsid w:val="009F03A7"/>
    <w:rsid w:val="009F084B"/>
    <w:rsid w:val="009F2719"/>
    <w:rsid w:val="009F3121"/>
    <w:rsid w:val="009F45DD"/>
    <w:rsid w:val="009F4DC9"/>
    <w:rsid w:val="009F52BE"/>
    <w:rsid w:val="009F620B"/>
    <w:rsid w:val="009F6339"/>
    <w:rsid w:val="009F67ED"/>
    <w:rsid w:val="009F7840"/>
    <w:rsid w:val="009F79C2"/>
    <w:rsid w:val="009F7CE2"/>
    <w:rsid w:val="00A006F5"/>
    <w:rsid w:val="00A031D6"/>
    <w:rsid w:val="00A03228"/>
    <w:rsid w:val="00A0360F"/>
    <w:rsid w:val="00A037B8"/>
    <w:rsid w:val="00A03D1E"/>
    <w:rsid w:val="00A04C6F"/>
    <w:rsid w:val="00A04DD4"/>
    <w:rsid w:val="00A054BA"/>
    <w:rsid w:val="00A05A92"/>
    <w:rsid w:val="00A073AF"/>
    <w:rsid w:val="00A0751E"/>
    <w:rsid w:val="00A079BB"/>
    <w:rsid w:val="00A117A4"/>
    <w:rsid w:val="00A1192A"/>
    <w:rsid w:val="00A12FDE"/>
    <w:rsid w:val="00A1313E"/>
    <w:rsid w:val="00A13336"/>
    <w:rsid w:val="00A13ADB"/>
    <w:rsid w:val="00A14796"/>
    <w:rsid w:val="00A15436"/>
    <w:rsid w:val="00A170D9"/>
    <w:rsid w:val="00A172EC"/>
    <w:rsid w:val="00A21793"/>
    <w:rsid w:val="00A21B7B"/>
    <w:rsid w:val="00A21F64"/>
    <w:rsid w:val="00A237F5"/>
    <w:rsid w:val="00A23A77"/>
    <w:rsid w:val="00A2433A"/>
    <w:rsid w:val="00A24383"/>
    <w:rsid w:val="00A247F8"/>
    <w:rsid w:val="00A32053"/>
    <w:rsid w:val="00A32447"/>
    <w:rsid w:val="00A32F9A"/>
    <w:rsid w:val="00A331CA"/>
    <w:rsid w:val="00A33AD3"/>
    <w:rsid w:val="00A3594C"/>
    <w:rsid w:val="00A36E7D"/>
    <w:rsid w:val="00A37986"/>
    <w:rsid w:val="00A40963"/>
    <w:rsid w:val="00A40ECD"/>
    <w:rsid w:val="00A40EF3"/>
    <w:rsid w:val="00A413A9"/>
    <w:rsid w:val="00A4154F"/>
    <w:rsid w:val="00A41775"/>
    <w:rsid w:val="00A43AE3"/>
    <w:rsid w:val="00A44899"/>
    <w:rsid w:val="00A44E3C"/>
    <w:rsid w:val="00A45E64"/>
    <w:rsid w:val="00A473F8"/>
    <w:rsid w:val="00A50568"/>
    <w:rsid w:val="00A50C1E"/>
    <w:rsid w:val="00A51B84"/>
    <w:rsid w:val="00A52028"/>
    <w:rsid w:val="00A52996"/>
    <w:rsid w:val="00A5353C"/>
    <w:rsid w:val="00A55048"/>
    <w:rsid w:val="00A55DE7"/>
    <w:rsid w:val="00A560FF"/>
    <w:rsid w:val="00A5636C"/>
    <w:rsid w:val="00A573D6"/>
    <w:rsid w:val="00A576DD"/>
    <w:rsid w:val="00A60407"/>
    <w:rsid w:val="00A61997"/>
    <w:rsid w:val="00A61FEB"/>
    <w:rsid w:val="00A62A60"/>
    <w:rsid w:val="00A635C5"/>
    <w:rsid w:val="00A63F96"/>
    <w:rsid w:val="00A6414F"/>
    <w:rsid w:val="00A6426A"/>
    <w:rsid w:val="00A642B2"/>
    <w:rsid w:val="00A64AFB"/>
    <w:rsid w:val="00A66451"/>
    <w:rsid w:val="00A66850"/>
    <w:rsid w:val="00A66EB8"/>
    <w:rsid w:val="00A6744D"/>
    <w:rsid w:val="00A6786A"/>
    <w:rsid w:val="00A67F2B"/>
    <w:rsid w:val="00A67FB4"/>
    <w:rsid w:val="00A70480"/>
    <w:rsid w:val="00A71F8A"/>
    <w:rsid w:val="00A71F97"/>
    <w:rsid w:val="00A72352"/>
    <w:rsid w:val="00A72989"/>
    <w:rsid w:val="00A72C1B"/>
    <w:rsid w:val="00A7335F"/>
    <w:rsid w:val="00A733C4"/>
    <w:rsid w:val="00A7340B"/>
    <w:rsid w:val="00A74E76"/>
    <w:rsid w:val="00A75115"/>
    <w:rsid w:val="00A75774"/>
    <w:rsid w:val="00A76192"/>
    <w:rsid w:val="00A761FE"/>
    <w:rsid w:val="00A76401"/>
    <w:rsid w:val="00A77AB7"/>
    <w:rsid w:val="00A77DB4"/>
    <w:rsid w:val="00A80836"/>
    <w:rsid w:val="00A815F2"/>
    <w:rsid w:val="00A830B1"/>
    <w:rsid w:val="00A837F0"/>
    <w:rsid w:val="00A85177"/>
    <w:rsid w:val="00A865C9"/>
    <w:rsid w:val="00A86CBA"/>
    <w:rsid w:val="00A86D6E"/>
    <w:rsid w:val="00A87354"/>
    <w:rsid w:val="00A87E96"/>
    <w:rsid w:val="00A912FC"/>
    <w:rsid w:val="00A913BE"/>
    <w:rsid w:val="00A91C36"/>
    <w:rsid w:val="00A92677"/>
    <w:rsid w:val="00A92C59"/>
    <w:rsid w:val="00A93DC2"/>
    <w:rsid w:val="00A93F5B"/>
    <w:rsid w:val="00A944C7"/>
    <w:rsid w:val="00A948F6"/>
    <w:rsid w:val="00A9500B"/>
    <w:rsid w:val="00A951A2"/>
    <w:rsid w:val="00A951B4"/>
    <w:rsid w:val="00A9686C"/>
    <w:rsid w:val="00A96A9D"/>
    <w:rsid w:val="00A9771D"/>
    <w:rsid w:val="00A977E3"/>
    <w:rsid w:val="00A97907"/>
    <w:rsid w:val="00AA052A"/>
    <w:rsid w:val="00AA1256"/>
    <w:rsid w:val="00AA2134"/>
    <w:rsid w:val="00AA2C3E"/>
    <w:rsid w:val="00AA40B5"/>
    <w:rsid w:val="00AA5727"/>
    <w:rsid w:val="00AA5C5F"/>
    <w:rsid w:val="00AA5DD4"/>
    <w:rsid w:val="00AA5FFC"/>
    <w:rsid w:val="00AA619E"/>
    <w:rsid w:val="00AA6C27"/>
    <w:rsid w:val="00AA7A40"/>
    <w:rsid w:val="00AA7EDA"/>
    <w:rsid w:val="00AB0830"/>
    <w:rsid w:val="00AB09DB"/>
    <w:rsid w:val="00AB0D0C"/>
    <w:rsid w:val="00AB2A88"/>
    <w:rsid w:val="00AB405E"/>
    <w:rsid w:val="00AB43A1"/>
    <w:rsid w:val="00AB443C"/>
    <w:rsid w:val="00AB48D2"/>
    <w:rsid w:val="00AB48E9"/>
    <w:rsid w:val="00AB5B34"/>
    <w:rsid w:val="00AB6F53"/>
    <w:rsid w:val="00AB7254"/>
    <w:rsid w:val="00AB743A"/>
    <w:rsid w:val="00AB7843"/>
    <w:rsid w:val="00AC005C"/>
    <w:rsid w:val="00AC090A"/>
    <w:rsid w:val="00AC0C24"/>
    <w:rsid w:val="00AC1133"/>
    <w:rsid w:val="00AC1271"/>
    <w:rsid w:val="00AC1411"/>
    <w:rsid w:val="00AC19F3"/>
    <w:rsid w:val="00AC1F0B"/>
    <w:rsid w:val="00AC21F1"/>
    <w:rsid w:val="00AC23FA"/>
    <w:rsid w:val="00AC2625"/>
    <w:rsid w:val="00AC303E"/>
    <w:rsid w:val="00AC3687"/>
    <w:rsid w:val="00AC3FFD"/>
    <w:rsid w:val="00AC65A7"/>
    <w:rsid w:val="00AC7DC4"/>
    <w:rsid w:val="00AD01B3"/>
    <w:rsid w:val="00AD0F9A"/>
    <w:rsid w:val="00AD1B23"/>
    <w:rsid w:val="00AD2061"/>
    <w:rsid w:val="00AD3F37"/>
    <w:rsid w:val="00AD43FB"/>
    <w:rsid w:val="00AD6D29"/>
    <w:rsid w:val="00AD6ECC"/>
    <w:rsid w:val="00AE0CEA"/>
    <w:rsid w:val="00AE23FC"/>
    <w:rsid w:val="00AE26ED"/>
    <w:rsid w:val="00AE30A2"/>
    <w:rsid w:val="00AE331A"/>
    <w:rsid w:val="00AE43C7"/>
    <w:rsid w:val="00AE4E53"/>
    <w:rsid w:val="00AE5998"/>
    <w:rsid w:val="00AE6176"/>
    <w:rsid w:val="00AE76FB"/>
    <w:rsid w:val="00AE7800"/>
    <w:rsid w:val="00AF0371"/>
    <w:rsid w:val="00AF03EF"/>
    <w:rsid w:val="00AF1268"/>
    <w:rsid w:val="00AF1C75"/>
    <w:rsid w:val="00AF2789"/>
    <w:rsid w:val="00AF3616"/>
    <w:rsid w:val="00AF45D3"/>
    <w:rsid w:val="00AF4B82"/>
    <w:rsid w:val="00AF4C93"/>
    <w:rsid w:val="00AF4DAD"/>
    <w:rsid w:val="00AF6E1C"/>
    <w:rsid w:val="00AF747E"/>
    <w:rsid w:val="00AF7CF3"/>
    <w:rsid w:val="00AF7E57"/>
    <w:rsid w:val="00B019A2"/>
    <w:rsid w:val="00B04E54"/>
    <w:rsid w:val="00B04EA5"/>
    <w:rsid w:val="00B071C8"/>
    <w:rsid w:val="00B1001C"/>
    <w:rsid w:val="00B10A5F"/>
    <w:rsid w:val="00B10FAC"/>
    <w:rsid w:val="00B114D2"/>
    <w:rsid w:val="00B11512"/>
    <w:rsid w:val="00B11F76"/>
    <w:rsid w:val="00B126E1"/>
    <w:rsid w:val="00B146BC"/>
    <w:rsid w:val="00B15E9F"/>
    <w:rsid w:val="00B16106"/>
    <w:rsid w:val="00B161F6"/>
    <w:rsid w:val="00B16927"/>
    <w:rsid w:val="00B176F2"/>
    <w:rsid w:val="00B1793C"/>
    <w:rsid w:val="00B20097"/>
    <w:rsid w:val="00B206DB"/>
    <w:rsid w:val="00B21E16"/>
    <w:rsid w:val="00B253A8"/>
    <w:rsid w:val="00B25C96"/>
    <w:rsid w:val="00B25FA4"/>
    <w:rsid w:val="00B2727E"/>
    <w:rsid w:val="00B31246"/>
    <w:rsid w:val="00B31FD7"/>
    <w:rsid w:val="00B32D9E"/>
    <w:rsid w:val="00B33BDA"/>
    <w:rsid w:val="00B348B7"/>
    <w:rsid w:val="00B34D56"/>
    <w:rsid w:val="00B3525E"/>
    <w:rsid w:val="00B37883"/>
    <w:rsid w:val="00B37DAD"/>
    <w:rsid w:val="00B4196D"/>
    <w:rsid w:val="00B41C5E"/>
    <w:rsid w:val="00B4237C"/>
    <w:rsid w:val="00B426CB"/>
    <w:rsid w:val="00B439D2"/>
    <w:rsid w:val="00B443EC"/>
    <w:rsid w:val="00B444D8"/>
    <w:rsid w:val="00B44788"/>
    <w:rsid w:val="00B45F33"/>
    <w:rsid w:val="00B50DA0"/>
    <w:rsid w:val="00B511A2"/>
    <w:rsid w:val="00B5180B"/>
    <w:rsid w:val="00B53787"/>
    <w:rsid w:val="00B53882"/>
    <w:rsid w:val="00B55662"/>
    <w:rsid w:val="00B55FF4"/>
    <w:rsid w:val="00B60951"/>
    <w:rsid w:val="00B61899"/>
    <w:rsid w:val="00B627BB"/>
    <w:rsid w:val="00B66C07"/>
    <w:rsid w:val="00B67C05"/>
    <w:rsid w:val="00B67F67"/>
    <w:rsid w:val="00B67FEB"/>
    <w:rsid w:val="00B70DCC"/>
    <w:rsid w:val="00B710B0"/>
    <w:rsid w:val="00B71163"/>
    <w:rsid w:val="00B71F19"/>
    <w:rsid w:val="00B7274E"/>
    <w:rsid w:val="00B72CAB"/>
    <w:rsid w:val="00B75202"/>
    <w:rsid w:val="00B75F9F"/>
    <w:rsid w:val="00B763FC"/>
    <w:rsid w:val="00B77D6E"/>
    <w:rsid w:val="00B800B9"/>
    <w:rsid w:val="00B821C9"/>
    <w:rsid w:val="00B84532"/>
    <w:rsid w:val="00B90066"/>
    <w:rsid w:val="00B90F84"/>
    <w:rsid w:val="00B91AD9"/>
    <w:rsid w:val="00B91B78"/>
    <w:rsid w:val="00B92356"/>
    <w:rsid w:val="00B9242B"/>
    <w:rsid w:val="00B9314F"/>
    <w:rsid w:val="00B93FFB"/>
    <w:rsid w:val="00B94103"/>
    <w:rsid w:val="00B94D2C"/>
    <w:rsid w:val="00B96389"/>
    <w:rsid w:val="00B96406"/>
    <w:rsid w:val="00B96E58"/>
    <w:rsid w:val="00B9773D"/>
    <w:rsid w:val="00BA026F"/>
    <w:rsid w:val="00BA0B77"/>
    <w:rsid w:val="00BA0FFE"/>
    <w:rsid w:val="00BA22AF"/>
    <w:rsid w:val="00BA2396"/>
    <w:rsid w:val="00BA23DA"/>
    <w:rsid w:val="00BA2CD2"/>
    <w:rsid w:val="00BA39D4"/>
    <w:rsid w:val="00BA3D28"/>
    <w:rsid w:val="00BA527F"/>
    <w:rsid w:val="00BA6538"/>
    <w:rsid w:val="00BA73DE"/>
    <w:rsid w:val="00BA7780"/>
    <w:rsid w:val="00BA7B42"/>
    <w:rsid w:val="00BB0BF2"/>
    <w:rsid w:val="00BB1812"/>
    <w:rsid w:val="00BB18CB"/>
    <w:rsid w:val="00BB1EC7"/>
    <w:rsid w:val="00BB27E7"/>
    <w:rsid w:val="00BB4CDA"/>
    <w:rsid w:val="00BB4DB5"/>
    <w:rsid w:val="00BB5407"/>
    <w:rsid w:val="00BB58A4"/>
    <w:rsid w:val="00BB5D82"/>
    <w:rsid w:val="00BB6C95"/>
    <w:rsid w:val="00BB77E5"/>
    <w:rsid w:val="00BB7914"/>
    <w:rsid w:val="00BB7A7E"/>
    <w:rsid w:val="00BB7BD1"/>
    <w:rsid w:val="00BC031A"/>
    <w:rsid w:val="00BC164C"/>
    <w:rsid w:val="00BC25F7"/>
    <w:rsid w:val="00BC2DA4"/>
    <w:rsid w:val="00BC35C0"/>
    <w:rsid w:val="00BC3752"/>
    <w:rsid w:val="00BC38FE"/>
    <w:rsid w:val="00BC3D7F"/>
    <w:rsid w:val="00BC42BF"/>
    <w:rsid w:val="00BC640E"/>
    <w:rsid w:val="00BC72AE"/>
    <w:rsid w:val="00BC74AD"/>
    <w:rsid w:val="00BC7CCF"/>
    <w:rsid w:val="00BD1B2E"/>
    <w:rsid w:val="00BD2053"/>
    <w:rsid w:val="00BD462F"/>
    <w:rsid w:val="00BD47DB"/>
    <w:rsid w:val="00BD4809"/>
    <w:rsid w:val="00BD50AE"/>
    <w:rsid w:val="00BD60CD"/>
    <w:rsid w:val="00BD75E1"/>
    <w:rsid w:val="00BD7619"/>
    <w:rsid w:val="00BE0E67"/>
    <w:rsid w:val="00BE13E0"/>
    <w:rsid w:val="00BE1634"/>
    <w:rsid w:val="00BE166F"/>
    <w:rsid w:val="00BE1794"/>
    <w:rsid w:val="00BE21FD"/>
    <w:rsid w:val="00BE2984"/>
    <w:rsid w:val="00BE2C83"/>
    <w:rsid w:val="00BE323C"/>
    <w:rsid w:val="00BE3535"/>
    <w:rsid w:val="00BE48D1"/>
    <w:rsid w:val="00BE48E4"/>
    <w:rsid w:val="00BE5138"/>
    <w:rsid w:val="00BE526C"/>
    <w:rsid w:val="00BE534B"/>
    <w:rsid w:val="00BE56DD"/>
    <w:rsid w:val="00BE6DAD"/>
    <w:rsid w:val="00BE7028"/>
    <w:rsid w:val="00BF00A7"/>
    <w:rsid w:val="00BF08C3"/>
    <w:rsid w:val="00BF1866"/>
    <w:rsid w:val="00BF1BC4"/>
    <w:rsid w:val="00BF4D94"/>
    <w:rsid w:val="00BF545A"/>
    <w:rsid w:val="00BF63D5"/>
    <w:rsid w:val="00BF6B90"/>
    <w:rsid w:val="00BF7928"/>
    <w:rsid w:val="00C00221"/>
    <w:rsid w:val="00C0225B"/>
    <w:rsid w:val="00C02A4E"/>
    <w:rsid w:val="00C02D14"/>
    <w:rsid w:val="00C042CC"/>
    <w:rsid w:val="00C044E0"/>
    <w:rsid w:val="00C04BAF"/>
    <w:rsid w:val="00C04FDB"/>
    <w:rsid w:val="00C0571A"/>
    <w:rsid w:val="00C05BF8"/>
    <w:rsid w:val="00C05CB9"/>
    <w:rsid w:val="00C11159"/>
    <w:rsid w:val="00C116A1"/>
    <w:rsid w:val="00C126FD"/>
    <w:rsid w:val="00C131E7"/>
    <w:rsid w:val="00C13579"/>
    <w:rsid w:val="00C13AEC"/>
    <w:rsid w:val="00C13C89"/>
    <w:rsid w:val="00C13CCA"/>
    <w:rsid w:val="00C1503C"/>
    <w:rsid w:val="00C152AC"/>
    <w:rsid w:val="00C16655"/>
    <w:rsid w:val="00C168F2"/>
    <w:rsid w:val="00C16FE6"/>
    <w:rsid w:val="00C17DD5"/>
    <w:rsid w:val="00C20088"/>
    <w:rsid w:val="00C20108"/>
    <w:rsid w:val="00C205C0"/>
    <w:rsid w:val="00C208D2"/>
    <w:rsid w:val="00C209F8"/>
    <w:rsid w:val="00C210E7"/>
    <w:rsid w:val="00C21CF5"/>
    <w:rsid w:val="00C220C0"/>
    <w:rsid w:val="00C229F3"/>
    <w:rsid w:val="00C23815"/>
    <w:rsid w:val="00C23FEF"/>
    <w:rsid w:val="00C24317"/>
    <w:rsid w:val="00C2536B"/>
    <w:rsid w:val="00C26154"/>
    <w:rsid w:val="00C265E1"/>
    <w:rsid w:val="00C26732"/>
    <w:rsid w:val="00C2778B"/>
    <w:rsid w:val="00C30838"/>
    <w:rsid w:val="00C317FA"/>
    <w:rsid w:val="00C32446"/>
    <w:rsid w:val="00C325E8"/>
    <w:rsid w:val="00C33603"/>
    <w:rsid w:val="00C3379C"/>
    <w:rsid w:val="00C33B5B"/>
    <w:rsid w:val="00C3403C"/>
    <w:rsid w:val="00C35281"/>
    <w:rsid w:val="00C358F1"/>
    <w:rsid w:val="00C35BD3"/>
    <w:rsid w:val="00C40D5F"/>
    <w:rsid w:val="00C40E8E"/>
    <w:rsid w:val="00C411FE"/>
    <w:rsid w:val="00C418B6"/>
    <w:rsid w:val="00C41E73"/>
    <w:rsid w:val="00C436B0"/>
    <w:rsid w:val="00C441E9"/>
    <w:rsid w:val="00C445A5"/>
    <w:rsid w:val="00C44655"/>
    <w:rsid w:val="00C44AF3"/>
    <w:rsid w:val="00C44BE7"/>
    <w:rsid w:val="00C45425"/>
    <w:rsid w:val="00C457D8"/>
    <w:rsid w:val="00C46BC3"/>
    <w:rsid w:val="00C46F6C"/>
    <w:rsid w:val="00C476D8"/>
    <w:rsid w:val="00C500F9"/>
    <w:rsid w:val="00C50970"/>
    <w:rsid w:val="00C50AC3"/>
    <w:rsid w:val="00C515B9"/>
    <w:rsid w:val="00C51652"/>
    <w:rsid w:val="00C5167D"/>
    <w:rsid w:val="00C53013"/>
    <w:rsid w:val="00C54521"/>
    <w:rsid w:val="00C54C64"/>
    <w:rsid w:val="00C552DA"/>
    <w:rsid w:val="00C55CD0"/>
    <w:rsid w:val="00C56744"/>
    <w:rsid w:val="00C57CBB"/>
    <w:rsid w:val="00C57F8E"/>
    <w:rsid w:val="00C60901"/>
    <w:rsid w:val="00C60964"/>
    <w:rsid w:val="00C618DC"/>
    <w:rsid w:val="00C62439"/>
    <w:rsid w:val="00C634AA"/>
    <w:rsid w:val="00C6358C"/>
    <w:rsid w:val="00C63A8B"/>
    <w:rsid w:val="00C63F2B"/>
    <w:rsid w:val="00C6550C"/>
    <w:rsid w:val="00C65CC5"/>
    <w:rsid w:val="00C6684D"/>
    <w:rsid w:val="00C66DA3"/>
    <w:rsid w:val="00C67024"/>
    <w:rsid w:val="00C6729D"/>
    <w:rsid w:val="00C70524"/>
    <w:rsid w:val="00C72A4D"/>
    <w:rsid w:val="00C7523C"/>
    <w:rsid w:val="00C75571"/>
    <w:rsid w:val="00C756B5"/>
    <w:rsid w:val="00C761EC"/>
    <w:rsid w:val="00C803D6"/>
    <w:rsid w:val="00C80555"/>
    <w:rsid w:val="00C829FE"/>
    <w:rsid w:val="00C84702"/>
    <w:rsid w:val="00C86266"/>
    <w:rsid w:val="00C86B1D"/>
    <w:rsid w:val="00C877CA"/>
    <w:rsid w:val="00C9010A"/>
    <w:rsid w:val="00C90B5D"/>
    <w:rsid w:val="00C92A8B"/>
    <w:rsid w:val="00C935DB"/>
    <w:rsid w:val="00C93731"/>
    <w:rsid w:val="00C943E2"/>
    <w:rsid w:val="00C9448F"/>
    <w:rsid w:val="00C94CE0"/>
    <w:rsid w:val="00C94F3B"/>
    <w:rsid w:val="00C95710"/>
    <w:rsid w:val="00C96B27"/>
    <w:rsid w:val="00CA07BE"/>
    <w:rsid w:val="00CA12FA"/>
    <w:rsid w:val="00CA2CFE"/>
    <w:rsid w:val="00CA3540"/>
    <w:rsid w:val="00CA3A1B"/>
    <w:rsid w:val="00CA53AA"/>
    <w:rsid w:val="00CA69F9"/>
    <w:rsid w:val="00CB0985"/>
    <w:rsid w:val="00CB22E1"/>
    <w:rsid w:val="00CB38C7"/>
    <w:rsid w:val="00CB3D22"/>
    <w:rsid w:val="00CB3E27"/>
    <w:rsid w:val="00CB511B"/>
    <w:rsid w:val="00CB536E"/>
    <w:rsid w:val="00CB54CD"/>
    <w:rsid w:val="00CB6D45"/>
    <w:rsid w:val="00CC0159"/>
    <w:rsid w:val="00CC043B"/>
    <w:rsid w:val="00CC0C1C"/>
    <w:rsid w:val="00CC306A"/>
    <w:rsid w:val="00CC4220"/>
    <w:rsid w:val="00CC475E"/>
    <w:rsid w:val="00CC47F1"/>
    <w:rsid w:val="00CC4976"/>
    <w:rsid w:val="00CC6859"/>
    <w:rsid w:val="00CD05CB"/>
    <w:rsid w:val="00CD086A"/>
    <w:rsid w:val="00CD0A50"/>
    <w:rsid w:val="00CD162B"/>
    <w:rsid w:val="00CD2D21"/>
    <w:rsid w:val="00CD2D3F"/>
    <w:rsid w:val="00CD2F51"/>
    <w:rsid w:val="00CD305B"/>
    <w:rsid w:val="00CD33C2"/>
    <w:rsid w:val="00CD47B0"/>
    <w:rsid w:val="00CD55FE"/>
    <w:rsid w:val="00CD6AAC"/>
    <w:rsid w:val="00CD7956"/>
    <w:rsid w:val="00CE0D53"/>
    <w:rsid w:val="00CE2300"/>
    <w:rsid w:val="00CE37A2"/>
    <w:rsid w:val="00CE3BF8"/>
    <w:rsid w:val="00CE4854"/>
    <w:rsid w:val="00CE56EC"/>
    <w:rsid w:val="00CE6CEA"/>
    <w:rsid w:val="00CE74B0"/>
    <w:rsid w:val="00CE7649"/>
    <w:rsid w:val="00CE7F9C"/>
    <w:rsid w:val="00CF02EF"/>
    <w:rsid w:val="00CF0864"/>
    <w:rsid w:val="00CF0989"/>
    <w:rsid w:val="00CF0C79"/>
    <w:rsid w:val="00CF1A84"/>
    <w:rsid w:val="00CF1C0C"/>
    <w:rsid w:val="00D0092D"/>
    <w:rsid w:val="00D033AE"/>
    <w:rsid w:val="00D04A4D"/>
    <w:rsid w:val="00D04E97"/>
    <w:rsid w:val="00D062A5"/>
    <w:rsid w:val="00D06F28"/>
    <w:rsid w:val="00D07D8C"/>
    <w:rsid w:val="00D110F3"/>
    <w:rsid w:val="00D11C9F"/>
    <w:rsid w:val="00D12780"/>
    <w:rsid w:val="00D12B64"/>
    <w:rsid w:val="00D13FB4"/>
    <w:rsid w:val="00D1406F"/>
    <w:rsid w:val="00D15E03"/>
    <w:rsid w:val="00D15ED4"/>
    <w:rsid w:val="00D2087A"/>
    <w:rsid w:val="00D20B8E"/>
    <w:rsid w:val="00D21FEE"/>
    <w:rsid w:val="00D2252F"/>
    <w:rsid w:val="00D22E26"/>
    <w:rsid w:val="00D23C2E"/>
    <w:rsid w:val="00D25331"/>
    <w:rsid w:val="00D25415"/>
    <w:rsid w:val="00D2549B"/>
    <w:rsid w:val="00D25500"/>
    <w:rsid w:val="00D25C22"/>
    <w:rsid w:val="00D25F98"/>
    <w:rsid w:val="00D276C3"/>
    <w:rsid w:val="00D30495"/>
    <w:rsid w:val="00D30D2C"/>
    <w:rsid w:val="00D31023"/>
    <w:rsid w:val="00D31F8F"/>
    <w:rsid w:val="00D331B2"/>
    <w:rsid w:val="00D34496"/>
    <w:rsid w:val="00D3452E"/>
    <w:rsid w:val="00D3454D"/>
    <w:rsid w:val="00D34DE4"/>
    <w:rsid w:val="00D351B3"/>
    <w:rsid w:val="00D360CE"/>
    <w:rsid w:val="00D36733"/>
    <w:rsid w:val="00D36B65"/>
    <w:rsid w:val="00D36ED3"/>
    <w:rsid w:val="00D412C2"/>
    <w:rsid w:val="00D414FF"/>
    <w:rsid w:val="00D419EA"/>
    <w:rsid w:val="00D41FD6"/>
    <w:rsid w:val="00D42038"/>
    <w:rsid w:val="00D4234C"/>
    <w:rsid w:val="00D42359"/>
    <w:rsid w:val="00D42389"/>
    <w:rsid w:val="00D426DF"/>
    <w:rsid w:val="00D42EB0"/>
    <w:rsid w:val="00D4341F"/>
    <w:rsid w:val="00D44426"/>
    <w:rsid w:val="00D45684"/>
    <w:rsid w:val="00D45A83"/>
    <w:rsid w:val="00D4640C"/>
    <w:rsid w:val="00D5237D"/>
    <w:rsid w:val="00D5333C"/>
    <w:rsid w:val="00D53A69"/>
    <w:rsid w:val="00D54342"/>
    <w:rsid w:val="00D55886"/>
    <w:rsid w:val="00D55FDC"/>
    <w:rsid w:val="00D573E5"/>
    <w:rsid w:val="00D60770"/>
    <w:rsid w:val="00D60C18"/>
    <w:rsid w:val="00D6383D"/>
    <w:rsid w:val="00D639A5"/>
    <w:rsid w:val="00D63C36"/>
    <w:rsid w:val="00D644FB"/>
    <w:rsid w:val="00D64D12"/>
    <w:rsid w:val="00D65442"/>
    <w:rsid w:val="00D65B67"/>
    <w:rsid w:val="00D65D55"/>
    <w:rsid w:val="00D66446"/>
    <w:rsid w:val="00D665B7"/>
    <w:rsid w:val="00D66F11"/>
    <w:rsid w:val="00D671B8"/>
    <w:rsid w:val="00D725C7"/>
    <w:rsid w:val="00D727D5"/>
    <w:rsid w:val="00D74F64"/>
    <w:rsid w:val="00D7679D"/>
    <w:rsid w:val="00D768FF"/>
    <w:rsid w:val="00D76F9A"/>
    <w:rsid w:val="00D77990"/>
    <w:rsid w:val="00D805F4"/>
    <w:rsid w:val="00D809C2"/>
    <w:rsid w:val="00D81628"/>
    <w:rsid w:val="00D81798"/>
    <w:rsid w:val="00D83C9F"/>
    <w:rsid w:val="00D83E52"/>
    <w:rsid w:val="00D861F6"/>
    <w:rsid w:val="00D87CE6"/>
    <w:rsid w:val="00D904C0"/>
    <w:rsid w:val="00D907A8"/>
    <w:rsid w:val="00D92378"/>
    <w:rsid w:val="00D925FF"/>
    <w:rsid w:val="00D92D08"/>
    <w:rsid w:val="00D94647"/>
    <w:rsid w:val="00D94EFF"/>
    <w:rsid w:val="00D9505C"/>
    <w:rsid w:val="00D951E7"/>
    <w:rsid w:val="00D96870"/>
    <w:rsid w:val="00DA102F"/>
    <w:rsid w:val="00DA1A00"/>
    <w:rsid w:val="00DA1FD7"/>
    <w:rsid w:val="00DA2401"/>
    <w:rsid w:val="00DA2412"/>
    <w:rsid w:val="00DA29EF"/>
    <w:rsid w:val="00DA2C7D"/>
    <w:rsid w:val="00DA2FB1"/>
    <w:rsid w:val="00DA52B4"/>
    <w:rsid w:val="00DA5346"/>
    <w:rsid w:val="00DA6F45"/>
    <w:rsid w:val="00DA7487"/>
    <w:rsid w:val="00DA7A7B"/>
    <w:rsid w:val="00DB1CD2"/>
    <w:rsid w:val="00DB2618"/>
    <w:rsid w:val="00DB4D73"/>
    <w:rsid w:val="00DB4FB7"/>
    <w:rsid w:val="00DB51C3"/>
    <w:rsid w:val="00DB656E"/>
    <w:rsid w:val="00DB68E2"/>
    <w:rsid w:val="00DB6E38"/>
    <w:rsid w:val="00DB7176"/>
    <w:rsid w:val="00DC101D"/>
    <w:rsid w:val="00DC1A9E"/>
    <w:rsid w:val="00DC2928"/>
    <w:rsid w:val="00DC2999"/>
    <w:rsid w:val="00DC2A61"/>
    <w:rsid w:val="00DC2A92"/>
    <w:rsid w:val="00DC349D"/>
    <w:rsid w:val="00DC3873"/>
    <w:rsid w:val="00DC4949"/>
    <w:rsid w:val="00DC4DAB"/>
    <w:rsid w:val="00DC59DF"/>
    <w:rsid w:val="00DC6491"/>
    <w:rsid w:val="00DC696E"/>
    <w:rsid w:val="00DC7525"/>
    <w:rsid w:val="00DD0229"/>
    <w:rsid w:val="00DD0CD0"/>
    <w:rsid w:val="00DD18D6"/>
    <w:rsid w:val="00DD1B7A"/>
    <w:rsid w:val="00DD5993"/>
    <w:rsid w:val="00DD78BA"/>
    <w:rsid w:val="00DE1858"/>
    <w:rsid w:val="00DE2C60"/>
    <w:rsid w:val="00DE402C"/>
    <w:rsid w:val="00DE5900"/>
    <w:rsid w:val="00DE62B5"/>
    <w:rsid w:val="00DE7279"/>
    <w:rsid w:val="00DE73D4"/>
    <w:rsid w:val="00DF1C22"/>
    <w:rsid w:val="00DF262B"/>
    <w:rsid w:val="00DF2DE4"/>
    <w:rsid w:val="00DF3005"/>
    <w:rsid w:val="00DF3865"/>
    <w:rsid w:val="00DF4A90"/>
    <w:rsid w:val="00DF69B5"/>
    <w:rsid w:val="00DF6EF6"/>
    <w:rsid w:val="00E00B22"/>
    <w:rsid w:val="00E021E3"/>
    <w:rsid w:val="00E03CB2"/>
    <w:rsid w:val="00E047BF"/>
    <w:rsid w:val="00E04B3B"/>
    <w:rsid w:val="00E0616A"/>
    <w:rsid w:val="00E07CEE"/>
    <w:rsid w:val="00E07F5A"/>
    <w:rsid w:val="00E104FE"/>
    <w:rsid w:val="00E1055A"/>
    <w:rsid w:val="00E11CD7"/>
    <w:rsid w:val="00E12985"/>
    <w:rsid w:val="00E14605"/>
    <w:rsid w:val="00E14D36"/>
    <w:rsid w:val="00E15B10"/>
    <w:rsid w:val="00E15BA2"/>
    <w:rsid w:val="00E16269"/>
    <w:rsid w:val="00E167F6"/>
    <w:rsid w:val="00E16987"/>
    <w:rsid w:val="00E16A24"/>
    <w:rsid w:val="00E1746F"/>
    <w:rsid w:val="00E174E5"/>
    <w:rsid w:val="00E17A4D"/>
    <w:rsid w:val="00E20B2F"/>
    <w:rsid w:val="00E211F0"/>
    <w:rsid w:val="00E21247"/>
    <w:rsid w:val="00E2437A"/>
    <w:rsid w:val="00E308D4"/>
    <w:rsid w:val="00E308E3"/>
    <w:rsid w:val="00E31C78"/>
    <w:rsid w:val="00E32927"/>
    <w:rsid w:val="00E329E6"/>
    <w:rsid w:val="00E331AE"/>
    <w:rsid w:val="00E336C8"/>
    <w:rsid w:val="00E338C1"/>
    <w:rsid w:val="00E341C1"/>
    <w:rsid w:val="00E350CA"/>
    <w:rsid w:val="00E35868"/>
    <w:rsid w:val="00E3599D"/>
    <w:rsid w:val="00E35C2A"/>
    <w:rsid w:val="00E36064"/>
    <w:rsid w:val="00E37214"/>
    <w:rsid w:val="00E37962"/>
    <w:rsid w:val="00E37C53"/>
    <w:rsid w:val="00E37D29"/>
    <w:rsid w:val="00E400D7"/>
    <w:rsid w:val="00E42371"/>
    <w:rsid w:val="00E427AA"/>
    <w:rsid w:val="00E454DA"/>
    <w:rsid w:val="00E45D0A"/>
    <w:rsid w:val="00E47E34"/>
    <w:rsid w:val="00E50051"/>
    <w:rsid w:val="00E514C5"/>
    <w:rsid w:val="00E51BD7"/>
    <w:rsid w:val="00E51EC9"/>
    <w:rsid w:val="00E533C7"/>
    <w:rsid w:val="00E53DA2"/>
    <w:rsid w:val="00E53FA3"/>
    <w:rsid w:val="00E54834"/>
    <w:rsid w:val="00E55DC7"/>
    <w:rsid w:val="00E5608B"/>
    <w:rsid w:val="00E57088"/>
    <w:rsid w:val="00E57D4F"/>
    <w:rsid w:val="00E60AC8"/>
    <w:rsid w:val="00E60D71"/>
    <w:rsid w:val="00E62775"/>
    <w:rsid w:val="00E63F59"/>
    <w:rsid w:val="00E646A3"/>
    <w:rsid w:val="00E64CFC"/>
    <w:rsid w:val="00E6530F"/>
    <w:rsid w:val="00E656B3"/>
    <w:rsid w:val="00E65BDA"/>
    <w:rsid w:val="00E66661"/>
    <w:rsid w:val="00E6767A"/>
    <w:rsid w:val="00E67C07"/>
    <w:rsid w:val="00E70681"/>
    <w:rsid w:val="00E70D26"/>
    <w:rsid w:val="00E72CE7"/>
    <w:rsid w:val="00E73D01"/>
    <w:rsid w:val="00E743F6"/>
    <w:rsid w:val="00E757B8"/>
    <w:rsid w:val="00E75BFD"/>
    <w:rsid w:val="00E75F58"/>
    <w:rsid w:val="00E75FA7"/>
    <w:rsid w:val="00E777B3"/>
    <w:rsid w:val="00E77813"/>
    <w:rsid w:val="00E810E2"/>
    <w:rsid w:val="00E81DB9"/>
    <w:rsid w:val="00E82270"/>
    <w:rsid w:val="00E82420"/>
    <w:rsid w:val="00E825BF"/>
    <w:rsid w:val="00E8302F"/>
    <w:rsid w:val="00E858B7"/>
    <w:rsid w:val="00E860BE"/>
    <w:rsid w:val="00E87D42"/>
    <w:rsid w:val="00E907DA"/>
    <w:rsid w:val="00E90B47"/>
    <w:rsid w:val="00E92584"/>
    <w:rsid w:val="00E92AF1"/>
    <w:rsid w:val="00E93876"/>
    <w:rsid w:val="00E93B2E"/>
    <w:rsid w:val="00E95374"/>
    <w:rsid w:val="00E9755F"/>
    <w:rsid w:val="00E979A5"/>
    <w:rsid w:val="00E97BFE"/>
    <w:rsid w:val="00EA27CD"/>
    <w:rsid w:val="00EA3048"/>
    <w:rsid w:val="00EA6A6D"/>
    <w:rsid w:val="00EA6DB6"/>
    <w:rsid w:val="00EB05FA"/>
    <w:rsid w:val="00EB0989"/>
    <w:rsid w:val="00EB3605"/>
    <w:rsid w:val="00EB3FC1"/>
    <w:rsid w:val="00EB4931"/>
    <w:rsid w:val="00EB4BB4"/>
    <w:rsid w:val="00EB5167"/>
    <w:rsid w:val="00EB6B58"/>
    <w:rsid w:val="00EB7361"/>
    <w:rsid w:val="00EB768A"/>
    <w:rsid w:val="00EC031C"/>
    <w:rsid w:val="00EC08AA"/>
    <w:rsid w:val="00EC22FA"/>
    <w:rsid w:val="00EC260E"/>
    <w:rsid w:val="00EC327A"/>
    <w:rsid w:val="00EC3DF4"/>
    <w:rsid w:val="00EC4E09"/>
    <w:rsid w:val="00EC5068"/>
    <w:rsid w:val="00EC68A1"/>
    <w:rsid w:val="00EC6E48"/>
    <w:rsid w:val="00EC6F94"/>
    <w:rsid w:val="00EC799E"/>
    <w:rsid w:val="00EC7EFF"/>
    <w:rsid w:val="00ED01BA"/>
    <w:rsid w:val="00ED0D7B"/>
    <w:rsid w:val="00ED0FC7"/>
    <w:rsid w:val="00ED20A5"/>
    <w:rsid w:val="00ED218B"/>
    <w:rsid w:val="00ED2E81"/>
    <w:rsid w:val="00ED4E12"/>
    <w:rsid w:val="00ED4E4B"/>
    <w:rsid w:val="00ED53AF"/>
    <w:rsid w:val="00ED6025"/>
    <w:rsid w:val="00ED7037"/>
    <w:rsid w:val="00ED7A0F"/>
    <w:rsid w:val="00EE0DEB"/>
    <w:rsid w:val="00EE21D3"/>
    <w:rsid w:val="00EE238F"/>
    <w:rsid w:val="00EE24E5"/>
    <w:rsid w:val="00EE25F3"/>
    <w:rsid w:val="00EE3081"/>
    <w:rsid w:val="00EE3200"/>
    <w:rsid w:val="00EE3933"/>
    <w:rsid w:val="00EE393A"/>
    <w:rsid w:val="00EE4771"/>
    <w:rsid w:val="00EE6459"/>
    <w:rsid w:val="00EE7FEA"/>
    <w:rsid w:val="00EF077C"/>
    <w:rsid w:val="00EF1069"/>
    <w:rsid w:val="00EF1438"/>
    <w:rsid w:val="00EF17CE"/>
    <w:rsid w:val="00EF21F7"/>
    <w:rsid w:val="00EF2DBA"/>
    <w:rsid w:val="00EF2EB1"/>
    <w:rsid w:val="00EF4578"/>
    <w:rsid w:val="00EF4F74"/>
    <w:rsid w:val="00EF673D"/>
    <w:rsid w:val="00EF6AB1"/>
    <w:rsid w:val="00EF6C1C"/>
    <w:rsid w:val="00EF6C21"/>
    <w:rsid w:val="00EF6D4F"/>
    <w:rsid w:val="00EF7AA0"/>
    <w:rsid w:val="00F00DFE"/>
    <w:rsid w:val="00F01362"/>
    <w:rsid w:val="00F01C94"/>
    <w:rsid w:val="00F01CBE"/>
    <w:rsid w:val="00F02BE7"/>
    <w:rsid w:val="00F045DA"/>
    <w:rsid w:val="00F056D8"/>
    <w:rsid w:val="00F058E4"/>
    <w:rsid w:val="00F05D0D"/>
    <w:rsid w:val="00F05D16"/>
    <w:rsid w:val="00F06F11"/>
    <w:rsid w:val="00F070B3"/>
    <w:rsid w:val="00F076B7"/>
    <w:rsid w:val="00F10F8B"/>
    <w:rsid w:val="00F11A94"/>
    <w:rsid w:val="00F125BE"/>
    <w:rsid w:val="00F138EF"/>
    <w:rsid w:val="00F13D07"/>
    <w:rsid w:val="00F14624"/>
    <w:rsid w:val="00F149EF"/>
    <w:rsid w:val="00F14C50"/>
    <w:rsid w:val="00F15433"/>
    <w:rsid w:val="00F15BB0"/>
    <w:rsid w:val="00F164BD"/>
    <w:rsid w:val="00F172C5"/>
    <w:rsid w:val="00F176EF"/>
    <w:rsid w:val="00F2158C"/>
    <w:rsid w:val="00F247F4"/>
    <w:rsid w:val="00F250A1"/>
    <w:rsid w:val="00F25936"/>
    <w:rsid w:val="00F25BFE"/>
    <w:rsid w:val="00F25DF7"/>
    <w:rsid w:val="00F2620A"/>
    <w:rsid w:val="00F27479"/>
    <w:rsid w:val="00F31E8D"/>
    <w:rsid w:val="00F31FBE"/>
    <w:rsid w:val="00F3267C"/>
    <w:rsid w:val="00F35D06"/>
    <w:rsid w:val="00F36D6D"/>
    <w:rsid w:val="00F375D9"/>
    <w:rsid w:val="00F407F9"/>
    <w:rsid w:val="00F41548"/>
    <w:rsid w:val="00F41AE8"/>
    <w:rsid w:val="00F41FA2"/>
    <w:rsid w:val="00F44C41"/>
    <w:rsid w:val="00F45360"/>
    <w:rsid w:val="00F4601D"/>
    <w:rsid w:val="00F4673F"/>
    <w:rsid w:val="00F47210"/>
    <w:rsid w:val="00F502F9"/>
    <w:rsid w:val="00F5052A"/>
    <w:rsid w:val="00F510E9"/>
    <w:rsid w:val="00F51FDB"/>
    <w:rsid w:val="00F5234D"/>
    <w:rsid w:val="00F52BCC"/>
    <w:rsid w:val="00F54698"/>
    <w:rsid w:val="00F54DF9"/>
    <w:rsid w:val="00F5534F"/>
    <w:rsid w:val="00F5610F"/>
    <w:rsid w:val="00F56B9E"/>
    <w:rsid w:val="00F571DE"/>
    <w:rsid w:val="00F604B9"/>
    <w:rsid w:val="00F60DB0"/>
    <w:rsid w:val="00F61F11"/>
    <w:rsid w:val="00F61F35"/>
    <w:rsid w:val="00F62413"/>
    <w:rsid w:val="00F62492"/>
    <w:rsid w:val="00F638ED"/>
    <w:rsid w:val="00F64141"/>
    <w:rsid w:val="00F6553A"/>
    <w:rsid w:val="00F656DA"/>
    <w:rsid w:val="00F65C54"/>
    <w:rsid w:val="00F65C6E"/>
    <w:rsid w:val="00F66171"/>
    <w:rsid w:val="00F66A69"/>
    <w:rsid w:val="00F675A0"/>
    <w:rsid w:val="00F7047E"/>
    <w:rsid w:val="00F70A61"/>
    <w:rsid w:val="00F71211"/>
    <w:rsid w:val="00F7145A"/>
    <w:rsid w:val="00F71E97"/>
    <w:rsid w:val="00F738C0"/>
    <w:rsid w:val="00F74EA5"/>
    <w:rsid w:val="00F74EF6"/>
    <w:rsid w:val="00F75B75"/>
    <w:rsid w:val="00F76D5E"/>
    <w:rsid w:val="00F77C36"/>
    <w:rsid w:val="00F802B6"/>
    <w:rsid w:val="00F80CA7"/>
    <w:rsid w:val="00F81762"/>
    <w:rsid w:val="00F83518"/>
    <w:rsid w:val="00F83701"/>
    <w:rsid w:val="00F837D1"/>
    <w:rsid w:val="00F84984"/>
    <w:rsid w:val="00F85D2E"/>
    <w:rsid w:val="00F8621C"/>
    <w:rsid w:val="00F9128E"/>
    <w:rsid w:val="00F915A0"/>
    <w:rsid w:val="00F923B0"/>
    <w:rsid w:val="00F9399E"/>
    <w:rsid w:val="00F946FC"/>
    <w:rsid w:val="00F948A1"/>
    <w:rsid w:val="00F97655"/>
    <w:rsid w:val="00FA01B5"/>
    <w:rsid w:val="00FA1DE8"/>
    <w:rsid w:val="00FA2121"/>
    <w:rsid w:val="00FA28AC"/>
    <w:rsid w:val="00FA3A94"/>
    <w:rsid w:val="00FA405D"/>
    <w:rsid w:val="00FA4129"/>
    <w:rsid w:val="00FA5003"/>
    <w:rsid w:val="00FA718A"/>
    <w:rsid w:val="00FB020C"/>
    <w:rsid w:val="00FB1EC4"/>
    <w:rsid w:val="00FB3DAF"/>
    <w:rsid w:val="00FB5CBC"/>
    <w:rsid w:val="00FB63AD"/>
    <w:rsid w:val="00FB7790"/>
    <w:rsid w:val="00FC004F"/>
    <w:rsid w:val="00FC0141"/>
    <w:rsid w:val="00FC16CA"/>
    <w:rsid w:val="00FC2003"/>
    <w:rsid w:val="00FC221B"/>
    <w:rsid w:val="00FC32B2"/>
    <w:rsid w:val="00FC3577"/>
    <w:rsid w:val="00FC37D5"/>
    <w:rsid w:val="00FC4959"/>
    <w:rsid w:val="00FC4AB2"/>
    <w:rsid w:val="00FC5974"/>
    <w:rsid w:val="00FC5AF8"/>
    <w:rsid w:val="00FC66FB"/>
    <w:rsid w:val="00FC73F5"/>
    <w:rsid w:val="00FC7D3E"/>
    <w:rsid w:val="00FD04B0"/>
    <w:rsid w:val="00FD0681"/>
    <w:rsid w:val="00FD09A5"/>
    <w:rsid w:val="00FD09D2"/>
    <w:rsid w:val="00FD0FF5"/>
    <w:rsid w:val="00FD1AB7"/>
    <w:rsid w:val="00FD1BAA"/>
    <w:rsid w:val="00FD28BE"/>
    <w:rsid w:val="00FD2A85"/>
    <w:rsid w:val="00FD336E"/>
    <w:rsid w:val="00FD34D5"/>
    <w:rsid w:val="00FD58E8"/>
    <w:rsid w:val="00FD7DBF"/>
    <w:rsid w:val="00FE15C2"/>
    <w:rsid w:val="00FE2556"/>
    <w:rsid w:val="00FE3128"/>
    <w:rsid w:val="00FE33A9"/>
    <w:rsid w:val="00FE4878"/>
    <w:rsid w:val="00FE4DC1"/>
    <w:rsid w:val="00FE4EA9"/>
    <w:rsid w:val="00FE5441"/>
    <w:rsid w:val="00FE5868"/>
    <w:rsid w:val="00FE5C0A"/>
    <w:rsid w:val="00FE5CB3"/>
    <w:rsid w:val="00FE6594"/>
    <w:rsid w:val="00FE6C3A"/>
    <w:rsid w:val="00FE7348"/>
    <w:rsid w:val="00FF0285"/>
    <w:rsid w:val="00FF0CA5"/>
    <w:rsid w:val="00FF150D"/>
    <w:rsid w:val="00FF197B"/>
    <w:rsid w:val="00FF2808"/>
    <w:rsid w:val="00FF294C"/>
    <w:rsid w:val="00FF305F"/>
    <w:rsid w:val="00FF3141"/>
    <w:rsid w:val="00FF3317"/>
    <w:rsid w:val="00FF3C95"/>
    <w:rsid w:val="00FF47B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F457E"/>
  <w15:chartTrackingRefBased/>
  <w15:docId w15:val="{8F8341E0-780C-4447-876F-CC46F10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8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2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Κείμενο υποσημείωσης Char"/>
    <w:link w:val="afc"/>
    <w:uiPriority w:val="99"/>
    <w:rsid w:val="00CE56EC"/>
    <w:rPr>
      <w:rFonts w:ascii="Calibri" w:hAnsi="Calibri" w:cs="Calibri"/>
      <w:sz w:val="18"/>
      <w:lang w:val="en-IE" w:eastAsia="zh-CN"/>
    </w:rPr>
  </w:style>
  <w:style w:type="character" w:styleId="aff4">
    <w:name w:val="Unresolved Mention"/>
    <w:uiPriority w:val="99"/>
    <w:semiHidden/>
    <w:unhideWhenUsed/>
    <w:rsid w:val="007327B0"/>
    <w:rPr>
      <w:color w:val="605E5C"/>
      <w:shd w:val="clear" w:color="auto" w:fill="E1DFDD"/>
    </w:rPr>
  </w:style>
  <w:style w:type="character" w:customStyle="1" w:styleId="2Char">
    <w:name w:val="Επικεφαλίδα 2 Char"/>
    <w:link w:val="20"/>
    <w:rsid w:val="0023032F"/>
    <w:rPr>
      <w:rFonts w:ascii="Arial" w:hAnsi="Arial" w:cs="Arial"/>
      <w:b/>
      <w:color w:val="002060"/>
      <w:sz w:val="24"/>
      <w:szCs w:val="22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9540F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165386"/>
    <w:rPr>
      <w:b/>
      <w:i/>
      <w:spacing w:val="0"/>
      <w:lang w:val="el-GR"/>
    </w:rPr>
  </w:style>
  <w:style w:type="character" w:customStyle="1" w:styleId="Char3">
    <w:name w:val="Κείμενο σημείωσης τέλους Char"/>
    <w:link w:val="afd"/>
    <w:rsid w:val="007F4612"/>
    <w:rPr>
      <w:rFonts w:ascii="Calibri" w:hAnsi="Calibri" w:cs="Calibri"/>
      <w:lang w:val="en-GB" w:eastAsia="zh-CN"/>
    </w:rPr>
  </w:style>
  <w:style w:type="character" w:customStyle="1" w:styleId="NormalBoldChar">
    <w:name w:val="NormalBold Char"/>
    <w:rsid w:val="0006178D"/>
    <w:rPr>
      <w:rFonts w:ascii="Times New Roman" w:eastAsia="Times New Roman" w:hAnsi="Times New Roman" w:cs="Times New Roman"/>
      <w:b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E940-3FB5-46EC-9086-2A807F08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Links>
    <vt:vector size="432" baseType="variant">
      <vt:variant>
        <vt:i4>327705</vt:i4>
      </vt:variant>
      <vt:variant>
        <vt:i4>393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3473430</vt:i4>
      </vt:variant>
      <vt:variant>
        <vt:i4>390</vt:i4>
      </vt:variant>
      <vt:variant>
        <vt:i4>0</vt:i4>
      </vt:variant>
      <vt:variant>
        <vt:i4>5</vt:i4>
      </vt:variant>
      <vt:variant>
        <vt:lpwstr>mailto:aamth@otenet.gr</vt:lpwstr>
      </vt:variant>
      <vt:variant>
        <vt:lpwstr/>
      </vt:variant>
      <vt:variant>
        <vt:i4>8126476</vt:i4>
      </vt:variant>
      <vt:variant>
        <vt:i4>387</vt:i4>
      </vt:variant>
      <vt:variant>
        <vt:i4>0</vt:i4>
      </vt:variant>
      <vt:variant>
        <vt:i4>5</vt:i4>
      </vt:variant>
      <vt:variant>
        <vt:lpwstr>http://www.aamth@otenet.gr</vt:lpwstr>
      </vt:variant>
      <vt:variant>
        <vt:lpwstr/>
      </vt:variant>
      <vt:variant>
        <vt:i4>8126476</vt:i4>
      </vt:variant>
      <vt:variant>
        <vt:i4>384</vt:i4>
      </vt:variant>
      <vt:variant>
        <vt:i4>0</vt:i4>
      </vt:variant>
      <vt:variant>
        <vt:i4>5</vt:i4>
      </vt:variant>
      <vt:variant>
        <vt:lpwstr>http://www.aamth@otenet.gr</vt:lpwstr>
      </vt:variant>
      <vt:variant>
        <vt:lpwstr/>
      </vt:variant>
      <vt:variant>
        <vt:i4>327705</vt:i4>
      </vt:variant>
      <vt:variant>
        <vt:i4>381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5439574</vt:i4>
      </vt:variant>
      <vt:variant>
        <vt:i4>378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5439574</vt:i4>
      </vt:variant>
      <vt:variant>
        <vt:i4>375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327705</vt:i4>
      </vt:variant>
      <vt:variant>
        <vt:i4>372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4587546</vt:i4>
      </vt:variant>
      <vt:variant>
        <vt:i4>369</vt:i4>
      </vt:variant>
      <vt:variant>
        <vt:i4>0</vt:i4>
      </vt:variant>
      <vt:variant>
        <vt:i4>5</vt:i4>
      </vt:variant>
      <vt:variant>
        <vt:lpwstr>http://www.eprocurement.gov.gr/kimds2</vt:lpwstr>
      </vt:variant>
      <vt:variant>
        <vt:lpwstr/>
      </vt:variant>
      <vt:variant>
        <vt:i4>5439574</vt:i4>
      </vt:variant>
      <vt:variant>
        <vt:i4>366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327705</vt:i4>
      </vt:variant>
      <vt:variant>
        <vt:i4>363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_Toc536525461</vt:lpwstr>
      </vt:variant>
      <vt:variant>
        <vt:i4>1179701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_Toc536525460</vt:lpwstr>
      </vt:variant>
      <vt:variant>
        <vt:i4>1114165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_Toc536525459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_Toc536525458</vt:lpwstr>
      </vt:variant>
      <vt:variant>
        <vt:i4>1114165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_Toc536525457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_Toc536525456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_Toc536525455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_Toc536525454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_Toc536525453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_Toc536525452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_Toc536525451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_Toc536525450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_Toc536525449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_Toc536525448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_Toc536525447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_Toc536525446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_Toc536525445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_Toc536525444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_Toc536525443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_Toc536525442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_Toc536525441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_Toc536525440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_Toc536525439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_Toc536525438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_Toc536525437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_Toc536525436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_Toc536525435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_Toc536525434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_Toc536525433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_Toc536525432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_Toc536525431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_Toc536525430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_Toc536525429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_Toc536525428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_Toc536525427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_Toc536525426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_Toc536525425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_Toc536525424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_Toc536525423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_Toc536525422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_Toc536525421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_Toc536525420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_Toc536525419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_Toc536525418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_Toc536525417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_Toc536525416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_Toc536525415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_Toc536525414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_Toc536525413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_Toc536525412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_Toc536525411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_Toc536525410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_Toc536525409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_Toc536525408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_Toc536525407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_Toc536525406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_Toc536525405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_Toc536525404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_Toc536525403</vt:lpwstr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mailto:aamth@otenet.gr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http://www.eakth.gr/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Pc-5</cp:lastModifiedBy>
  <cp:revision>5</cp:revision>
  <cp:lastPrinted>2018-12-10T12:01:00Z</cp:lastPrinted>
  <dcterms:created xsi:type="dcterms:W3CDTF">2019-01-29T11:53:00Z</dcterms:created>
  <dcterms:modified xsi:type="dcterms:W3CDTF">2020-02-11T10:51:00Z</dcterms:modified>
</cp:coreProperties>
</file>